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40DE" w14:textId="77777777" w:rsidR="00ED31A8" w:rsidRPr="002D6400" w:rsidRDefault="00ED31A8">
      <w:pPr>
        <w:jc w:val="center"/>
        <w:rPr>
          <w:b/>
          <w:bCs/>
          <w:sz w:val="24"/>
        </w:rPr>
      </w:pPr>
      <w:r w:rsidRPr="002D6400">
        <w:rPr>
          <w:b/>
          <w:bCs/>
          <w:sz w:val="24"/>
        </w:rPr>
        <w:t>North Cape Yacht Club</w:t>
      </w:r>
    </w:p>
    <w:p w14:paraId="037056C6" w14:textId="77777777" w:rsidR="00ED31A8" w:rsidRPr="002D6400" w:rsidRDefault="00ED31A8">
      <w:pPr>
        <w:pStyle w:val="Heading1"/>
        <w:rPr>
          <w:sz w:val="24"/>
        </w:rPr>
      </w:pPr>
      <w:r w:rsidRPr="002D6400">
        <w:rPr>
          <w:sz w:val="24"/>
        </w:rPr>
        <w:t>Yachting Activities</w:t>
      </w:r>
    </w:p>
    <w:p w14:paraId="07BDA068" w14:textId="77777777" w:rsidR="0090531C" w:rsidRPr="002D6400" w:rsidRDefault="0090531C">
      <w:pPr>
        <w:jc w:val="both"/>
      </w:pPr>
    </w:p>
    <w:p w14:paraId="10BF6B49" w14:textId="77777777" w:rsidR="002D6400" w:rsidRPr="002D6400" w:rsidRDefault="002D6400">
      <w:pPr>
        <w:jc w:val="both"/>
      </w:pPr>
    </w:p>
    <w:p w14:paraId="1A837729" w14:textId="5AFE2B09" w:rsidR="00945F28" w:rsidRPr="002D6400" w:rsidRDefault="00ED31A8" w:rsidP="00945F28">
      <w:pPr>
        <w:jc w:val="both"/>
      </w:pPr>
      <w:r w:rsidRPr="002D6400">
        <w:t xml:space="preserve">The Yachting Activities committee promotes racing and race related activities including seminars and Club sponsored races and series.  In addition to hosting several major events each year, the Club sponsors midweek races throughout the yachting season.  North Cape Yacht Club is a member of several yachting organizations including the </w:t>
      </w:r>
      <w:r w:rsidR="004E369F" w:rsidRPr="002D6400">
        <w:t>US Sailing</w:t>
      </w:r>
      <w:r w:rsidRPr="002D6400">
        <w:t>, the Inter</w:t>
      </w:r>
      <w:r w:rsidR="004A5E3A" w:rsidRPr="002D6400">
        <w:t>-</w:t>
      </w:r>
      <w:r w:rsidRPr="002D6400">
        <w:t xml:space="preserve">Lake Yachting Association (ILYA), </w:t>
      </w:r>
      <w:r w:rsidR="00A50D3E" w:rsidRPr="002D6400">
        <w:t xml:space="preserve">Detroit Regional Yacht Racing Association (DRYA) </w:t>
      </w:r>
      <w:r w:rsidRPr="002D6400">
        <w:t>and the Associated Yacht Clubs (AYC).</w:t>
      </w:r>
    </w:p>
    <w:p w14:paraId="407F16BE" w14:textId="77777777" w:rsidR="0083417B" w:rsidRPr="002D6400" w:rsidRDefault="0083417B" w:rsidP="00040AAD"/>
    <w:p w14:paraId="66984F5D" w14:textId="2F5ABB32" w:rsidR="0083417B" w:rsidRPr="002D6400" w:rsidRDefault="000B3C5A" w:rsidP="0083417B">
      <w:pPr>
        <w:pStyle w:val="Title"/>
        <w:rPr>
          <w:sz w:val="20"/>
          <w:szCs w:val="20"/>
          <w:u w:val="single"/>
        </w:rPr>
      </w:pPr>
      <w:r>
        <w:rPr>
          <w:sz w:val="20"/>
          <w:szCs w:val="20"/>
          <w:u w:val="single"/>
        </w:rPr>
        <w:t>202</w:t>
      </w:r>
      <w:r w:rsidR="000A7A1E">
        <w:rPr>
          <w:sz w:val="20"/>
          <w:szCs w:val="20"/>
          <w:u w:val="single"/>
        </w:rPr>
        <w:t>3</w:t>
      </w:r>
      <w:r w:rsidR="00BC7596" w:rsidRPr="002D6400">
        <w:rPr>
          <w:sz w:val="20"/>
          <w:szCs w:val="20"/>
          <w:u w:val="single"/>
        </w:rPr>
        <w:t xml:space="preserve"> </w:t>
      </w:r>
      <w:r w:rsidR="0083417B" w:rsidRPr="002D6400">
        <w:rPr>
          <w:sz w:val="20"/>
          <w:szCs w:val="20"/>
          <w:u w:val="single"/>
        </w:rPr>
        <w:t>NOTICE OF RACES</w:t>
      </w:r>
    </w:p>
    <w:p w14:paraId="7C29828A" w14:textId="77777777" w:rsidR="0083417B" w:rsidRPr="002D6400" w:rsidRDefault="0083417B" w:rsidP="0083417B">
      <w:pPr>
        <w:jc w:val="center"/>
        <w:rPr>
          <w:rFonts w:cs="Arial"/>
          <w:b/>
        </w:rPr>
      </w:pPr>
      <w:r w:rsidRPr="002D6400">
        <w:rPr>
          <w:rFonts w:cs="Arial"/>
          <w:b/>
        </w:rPr>
        <w:t>Midweek, Regatta and Club Championship Series</w:t>
      </w:r>
      <w:r w:rsidR="00FA0C4B" w:rsidRPr="002D6400">
        <w:rPr>
          <w:rFonts w:cs="Arial"/>
          <w:b/>
        </w:rPr>
        <w:br/>
      </w:r>
    </w:p>
    <w:p w14:paraId="5F81ED94" w14:textId="77777777" w:rsidR="0083417B" w:rsidRPr="002D6400" w:rsidRDefault="0083417B" w:rsidP="008A47FF">
      <w:pPr>
        <w:pStyle w:val="StyleHeading110ptLeftAfter4pt"/>
      </w:pPr>
      <w:r w:rsidRPr="002D6400">
        <w:t>General</w:t>
      </w:r>
    </w:p>
    <w:p w14:paraId="168433F0" w14:textId="77777777" w:rsidR="0083417B" w:rsidRPr="002D6400" w:rsidRDefault="0083417B" w:rsidP="00743090">
      <w:pPr>
        <w:pStyle w:val="Heading2"/>
      </w:pPr>
      <w:r w:rsidRPr="002D6400">
        <w:t>Rules:</w:t>
      </w:r>
    </w:p>
    <w:p w14:paraId="68C94A9D" w14:textId="6F47DF56" w:rsidR="0058406E" w:rsidRPr="002D6400" w:rsidRDefault="002A37A4" w:rsidP="0058406E">
      <w:pPr>
        <w:rPr>
          <w:szCs w:val="20"/>
        </w:rPr>
      </w:pPr>
      <w:r w:rsidRPr="002D6400">
        <w:rPr>
          <w:szCs w:val="20"/>
        </w:rPr>
        <w:t xml:space="preserve">This series will be governed by </w:t>
      </w:r>
      <w:r w:rsidRPr="002D6400">
        <w:rPr>
          <w:b/>
          <w:i/>
          <w:szCs w:val="20"/>
        </w:rPr>
        <w:t xml:space="preserve">The Racing Rules of Sailing </w:t>
      </w:r>
      <w:r w:rsidR="00770B0C">
        <w:rPr>
          <w:b/>
          <w:i/>
          <w:szCs w:val="20"/>
        </w:rPr>
        <w:t>2021</w:t>
      </w:r>
      <w:r w:rsidR="00770B0C" w:rsidRPr="00692303">
        <w:rPr>
          <w:b/>
          <w:i/>
          <w:szCs w:val="20"/>
        </w:rPr>
        <w:t>-</w:t>
      </w:r>
      <w:r w:rsidR="00770B0C">
        <w:rPr>
          <w:b/>
          <w:i/>
          <w:szCs w:val="20"/>
        </w:rPr>
        <w:t>2024</w:t>
      </w:r>
      <w:r w:rsidR="00770B0C" w:rsidRPr="00C74F55">
        <w:rPr>
          <w:b/>
          <w:szCs w:val="20"/>
        </w:rPr>
        <w:t xml:space="preserve"> </w:t>
      </w:r>
      <w:r w:rsidRPr="002D6400">
        <w:rPr>
          <w:szCs w:val="20"/>
        </w:rPr>
        <w:t xml:space="preserve">(hereafter referred to as the RRS), the Prescriptions of US Sailing, and the rules of PHRF-LE, except as altered by this document, the </w:t>
      </w:r>
      <w:r w:rsidR="00320E0A" w:rsidRPr="002D6400">
        <w:rPr>
          <w:b/>
          <w:i/>
          <w:szCs w:val="20"/>
        </w:rPr>
        <w:t xml:space="preserve">NCYC </w:t>
      </w:r>
      <w:r w:rsidR="000B3C5A">
        <w:rPr>
          <w:b/>
          <w:i/>
          <w:szCs w:val="20"/>
        </w:rPr>
        <w:t>202</w:t>
      </w:r>
      <w:r w:rsidR="000A7A1E">
        <w:rPr>
          <w:b/>
          <w:i/>
          <w:szCs w:val="20"/>
        </w:rPr>
        <w:t>3</w:t>
      </w:r>
      <w:r w:rsidR="00BF35C2" w:rsidRPr="002D6400">
        <w:rPr>
          <w:b/>
          <w:i/>
          <w:szCs w:val="20"/>
        </w:rPr>
        <w:t xml:space="preserve"> </w:t>
      </w:r>
      <w:r w:rsidRPr="002D6400">
        <w:rPr>
          <w:b/>
          <w:i/>
          <w:szCs w:val="20"/>
        </w:rPr>
        <w:t xml:space="preserve">Notice of Races, </w:t>
      </w:r>
      <w:r w:rsidRPr="002D6400">
        <w:rPr>
          <w:szCs w:val="20"/>
        </w:rPr>
        <w:t xml:space="preserve">the </w:t>
      </w:r>
      <w:r w:rsidR="00320E0A" w:rsidRPr="002D6400">
        <w:rPr>
          <w:b/>
          <w:i/>
          <w:szCs w:val="20"/>
        </w:rPr>
        <w:t xml:space="preserve">NCYC </w:t>
      </w:r>
      <w:r w:rsidR="000B3C5A">
        <w:rPr>
          <w:b/>
          <w:i/>
          <w:szCs w:val="20"/>
        </w:rPr>
        <w:t>202</w:t>
      </w:r>
      <w:r w:rsidR="000A7A1E">
        <w:rPr>
          <w:b/>
          <w:i/>
          <w:szCs w:val="20"/>
        </w:rPr>
        <w:t>3</w:t>
      </w:r>
      <w:r w:rsidR="005F44D7">
        <w:rPr>
          <w:b/>
          <w:i/>
          <w:szCs w:val="20"/>
        </w:rPr>
        <w:t xml:space="preserve"> </w:t>
      </w:r>
      <w:r w:rsidRPr="002D6400">
        <w:rPr>
          <w:b/>
          <w:i/>
          <w:szCs w:val="20"/>
        </w:rPr>
        <w:t xml:space="preserve">Midweek Sailing Instructions </w:t>
      </w:r>
      <w:r w:rsidRPr="002D6400">
        <w:rPr>
          <w:szCs w:val="20"/>
        </w:rPr>
        <w:t>and any other sailing instructions that apply.</w:t>
      </w:r>
      <w:r w:rsidR="000B361E" w:rsidRPr="002D6400">
        <w:rPr>
          <w:szCs w:val="20"/>
        </w:rPr>
        <w:t xml:space="preserve"> </w:t>
      </w:r>
      <w:r w:rsidRPr="002D6400">
        <w:rPr>
          <w:szCs w:val="20"/>
        </w:rPr>
        <w:t xml:space="preserve"> A series or event, other than Midweek, may also be governed by </w:t>
      </w:r>
      <w:r w:rsidR="00603A42">
        <w:rPr>
          <w:szCs w:val="20"/>
        </w:rPr>
        <w:t>t</w:t>
      </w:r>
      <w:r w:rsidRPr="002D6400">
        <w:rPr>
          <w:szCs w:val="20"/>
        </w:rPr>
        <w:t>he Notice of Race and the Sailing Instructions for its individual event.</w:t>
      </w:r>
      <w:r w:rsidR="000B361E" w:rsidRPr="002D6400">
        <w:rPr>
          <w:szCs w:val="20"/>
        </w:rPr>
        <w:t xml:space="preserve"> </w:t>
      </w:r>
      <w:r w:rsidRPr="002D6400">
        <w:rPr>
          <w:szCs w:val="20"/>
        </w:rPr>
        <w:t xml:space="preserve"> Where conflicts exist, the Notice of Race and Sailing Instructions for an individual event will take precedent.</w:t>
      </w:r>
    </w:p>
    <w:p w14:paraId="0D404D5E" w14:textId="77777777" w:rsidR="0083417B" w:rsidRPr="002D6400" w:rsidRDefault="0083417B" w:rsidP="00743090">
      <w:pPr>
        <w:pStyle w:val="Heading2"/>
        <w:rPr>
          <w:szCs w:val="20"/>
        </w:rPr>
      </w:pPr>
      <w:r w:rsidRPr="002D6400">
        <w:rPr>
          <w:szCs w:val="20"/>
        </w:rPr>
        <w:t>Eligibility:</w:t>
      </w:r>
    </w:p>
    <w:p w14:paraId="76E4CAF0" w14:textId="77777777" w:rsidR="00271C74" w:rsidRPr="002D6400" w:rsidRDefault="00814188" w:rsidP="00271C74">
      <w:pPr>
        <w:numPr>
          <w:ilvl w:val="0"/>
          <w:numId w:val="1"/>
        </w:numPr>
        <w:tabs>
          <w:tab w:val="left" w:pos="360"/>
        </w:tabs>
        <w:rPr>
          <w:szCs w:val="20"/>
        </w:rPr>
      </w:pPr>
      <w:r w:rsidRPr="002D6400">
        <w:rPr>
          <w:szCs w:val="20"/>
        </w:rPr>
        <w:t>Midweek races are open to any yacht owned or chartered by a member of North Cape Yacht Club, or if not a member of NCYC then to any other individual that is invited and accepted by the NCYC Yachting Activities Committee.</w:t>
      </w:r>
    </w:p>
    <w:p w14:paraId="424A5771" w14:textId="77777777" w:rsidR="00271C74" w:rsidRPr="002D6400" w:rsidRDefault="00DC3DD4" w:rsidP="00271C74">
      <w:pPr>
        <w:numPr>
          <w:ilvl w:val="0"/>
          <w:numId w:val="1"/>
        </w:numPr>
        <w:tabs>
          <w:tab w:val="left" w:pos="360"/>
        </w:tabs>
        <w:rPr>
          <w:szCs w:val="20"/>
        </w:rPr>
      </w:pPr>
      <w:r w:rsidRPr="002D6400">
        <w:rPr>
          <w:szCs w:val="20"/>
        </w:rPr>
        <w:t>All North Cape Yacht Club races, in order to comply with PHRF-LE rules as we interpret them, both in spirit and intent, will be classified as one of two classes of races:</w:t>
      </w:r>
    </w:p>
    <w:p w14:paraId="39096670" w14:textId="77777777" w:rsidR="00DC3DD4" w:rsidRPr="002D6400" w:rsidRDefault="007932E1" w:rsidP="00DC3DD4">
      <w:pPr>
        <w:ind w:left="720"/>
        <w:rPr>
          <w:szCs w:val="20"/>
        </w:rPr>
      </w:pPr>
      <w:r w:rsidRPr="002D6400">
        <w:rPr>
          <w:szCs w:val="20"/>
        </w:rPr>
        <w:t xml:space="preserve">1. </w:t>
      </w:r>
      <w:r w:rsidR="00DC3DD4" w:rsidRPr="002D6400">
        <w:rPr>
          <w:szCs w:val="20"/>
        </w:rPr>
        <w:t>Club/inshore races including</w:t>
      </w:r>
    </w:p>
    <w:p w14:paraId="38ABAF1B" w14:textId="77777777" w:rsidR="00DC3DD4" w:rsidRPr="002D6400" w:rsidRDefault="00DC3DD4" w:rsidP="00DC3DD4">
      <w:pPr>
        <w:tabs>
          <w:tab w:val="left" w:pos="1800"/>
        </w:tabs>
        <w:ind w:left="1440"/>
        <w:rPr>
          <w:szCs w:val="20"/>
        </w:rPr>
      </w:pPr>
      <w:r w:rsidRPr="002D6400">
        <w:rPr>
          <w:szCs w:val="20"/>
        </w:rPr>
        <w:t>a.</w:t>
      </w:r>
      <w:r w:rsidRPr="002D6400">
        <w:rPr>
          <w:szCs w:val="20"/>
        </w:rPr>
        <w:tab/>
        <w:t>Wednesday night series</w:t>
      </w:r>
    </w:p>
    <w:p w14:paraId="2D695F2C" w14:textId="77777777" w:rsidR="00DC3DD4" w:rsidRPr="002D6400" w:rsidRDefault="00DC3DD4" w:rsidP="00DC3DD4">
      <w:pPr>
        <w:tabs>
          <w:tab w:val="left" w:pos="1800"/>
        </w:tabs>
        <w:ind w:left="1440"/>
        <w:rPr>
          <w:szCs w:val="20"/>
        </w:rPr>
      </w:pPr>
      <w:r w:rsidRPr="002D6400">
        <w:rPr>
          <w:szCs w:val="20"/>
        </w:rPr>
        <w:t>b.</w:t>
      </w:r>
      <w:r w:rsidRPr="002D6400">
        <w:rPr>
          <w:szCs w:val="20"/>
        </w:rPr>
        <w:tab/>
        <w:t>Friday night series</w:t>
      </w:r>
    </w:p>
    <w:p w14:paraId="3E74F5F3" w14:textId="4C5F08ED" w:rsidR="00DC3DD4" w:rsidRPr="002D6400" w:rsidRDefault="00DC3DD4" w:rsidP="00DC3DD4">
      <w:pPr>
        <w:tabs>
          <w:tab w:val="left" w:pos="1800"/>
        </w:tabs>
        <w:ind w:left="1440"/>
        <w:rPr>
          <w:szCs w:val="20"/>
        </w:rPr>
      </w:pPr>
      <w:r w:rsidRPr="002D6400">
        <w:rPr>
          <w:szCs w:val="20"/>
        </w:rPr>
        <w:t>c.</w:t>
      </w:r>
      <w:r w:rsidRPr="002D6400">
        <w:rPr>
          <w:szCs w:val="20"/>
        </w:rPr>
        <w:tab/>
        <w:t>Windward – leeward race series</w:t>
      </w:r>
    </w:p>
    <w:p w14:paraId="280C3263" w14:textId="7D4F41E9" w:rsidR="0057479F" w:rsidRPr="002D6400" w:rsidRDefault="00DC3DD4" w:rsidP="00DC3DD4">
      <w:pPr>
        <w:tabs>
          <w:tab w:val="left" w:pos="1800"/>
        </w:tabs>
        <w:ind w:left="1800" w:hanging="360"/>
        <w:rPr>
          <w:szCs w:val="20"/>
        </w:rPr>
      </w:pPr>
      <w:r w:rsidRPr="002D6400">
        <w:rPr>
          <w:szCs w:val="20"/>
        </w:rPr>
        <w:t>d.</w:t>
      </w:r>
      <w:r w:rsidRPr="002D6400">
        <w:rPr>
          <w:szCs w:val="20"/>
        </w:rPr>
        <w:tab/>
        <w:t xml:space="preserve">Other races that stay within the confines of the NCYC club racing buoys </w:t>
      </w:r>
    </w:p>
    <w:p w14:paraId="76F5C1E6" w14:textId="77777777" w:rsidR="0057479F" w:rsidRPr="002D6400" w:rsidRDefault="0057479F" w:rsidP="00DC3DD4">
      <w:pPr>
        <w:tabs>
          <w:tab w:val="left" w:pos="1800"/>
        </w:tabs>
        <w:ind w:left="1800" w:hanging="360"/>
        <w:rPr>
          <w:szCs w:val="20"/>
        </w:rPr>
      </w:pPr>
    </w:p>
    <w:p w14:paraId="4D1C8EC3" w14:textId="77777777" w:rsidR="00DC3DD4" w:rsidRPr="002D6400" w:rsidRDefault="00DC3DD4" w:rsidP="00DC3DD4">
      <w:pPr>
        <w:ind w:left="720"/>
        <w:rPr>
          <w:szCs w:val="20"/>
        </w:rPr>
      </w:pPr>
      <w:r w:rsidRPr="002D6400">
        <w:rPr>
          <w:szCs w:val="20"/>
        </w:rPr>
        <w:t>2.  Invitational/offshore races including</w:t>
      </w:r>
    </w:p>
    <w:p w14:paraId="5B9DB291" w14:textId="16E94A86" w:rsidR="0057479F" w:rsidRPr="002D6400" w:rsidRDefault="0057479F" w:rsidP="0057479F">
      <w:pPr>
        <w:tabs>
          <w:tab w:val="left" w:pos="1800"/>
        </w:tabs>
        <w:ind w:left="1440"/>
        <w:rPr>
          <w:szCs w:val="20"/>
        </w:rPr>
      </w:pPr>
      <w:r w:rsidRPr="002D6400">
        <w:rPr>
          <w:szCs w:val="20"/>
        </w:rPr>
        <w:t>a.</w:t>
      </w:r>
      <w:r w:rsidRPr="002D6400">
        <w:rPr>
          <w:szCs w:val="20"/>
        </w:rPr>
        <w:tab/>
      </w:r>
      <w:r w:rsidR="00890376" w:rsidRPr="002D6400">
        <w:rPr>
          <w:szCs w:val="20"/>
        </w:rPr>
        <w:t>Mid-Channel Race</w:t>
      </w:r>
    </w:p>
    <w:p w14:paraId="4BD85BD0" w14:textId="6C8E48F0" w:rsidR="00F978F8" w:rsidRPr="002D6400" w:rsidRDefault="00F978F8" w:rsidP="0057479F">
      <w:pPr>
        <w:tabs>
          <w:tab w:val="left" w:pos="1800"/>
        </w:tabs>
        <w:ind w:left="1440"/>
        <w:rPr>
          <w:szCs w:val="20"/>
        </w:rPr>
      </w:pPr>
      <w:r w:rsidRPr="002D6400">
        <w:rPr>
          <w:szCs w:val="20"/>
        </w:rPr>
        <w:t>b.</w:t>
      </w:r>
      <w:r w:rsidR="000B3C5A">
        <w:rPr>
          <w:szCs w:val="20"/>
        </w:rPr>
        <w:tab/>
      </w:r>
      <w:r w:rsidRPr="002D6400">
        <w:rPr>
          <w:szCs w:val="20"/>
        </w:rPr>
        <w:t>Double Handed Race</w:t>
      </w:r>
    </w:p>
    <w:p w14:paraId="46470D0F" w14:textId="64A07710" w:rsidR="0057479F" w:rsidRDefault="0057479F" w:rsidP="0057479F">
      <w:pPr>
        <w:tabs>
          <w:tab w:val="left" w:pos="1800"/>
        </w:tabs>
        <w:ind w:left="1440"/>
        <w:rPr>
          <w:szCs w:val="20"/>
        </w:rPr>
      </w:pPr>
      <w:r w:rsidRPr="002D6400">
        <w:rPr>
          <w:szCs w:val="20"/>
        </w:rPr>
        <w:t>c.</w:t>
      </w:r>
      <w:r w:rsidRPr="002D6400">
        <w:rPr>
          <w:szCs w:val="20"/>
        </w:rPr>
        <w:tab/>
        <w:t>Dedication Day Race</w:t>
      </w:r>
    </w:p>
    <w:p w14:paraId="36606054" w14:textId="77777777" w:rsidR="00890376" w:rsidRPr="002D6400" w:rsidRDefault="0057479F" w:rsidP="00890376">
      <w:pPr>
        <w:tabs>
          <w:tab w:val="left" w:pos="1800"/>
        </w:tabs>
        <w:ind w:left="1440"/>
        <w:rPr>
          <w:szCs w:val="20"/>
        </w:rPr>
      </w:pPr>
      <w:r w:rsidRPr="002D6400">
        <w:rPr>
          <w:szCs w:val="20"/>
        </w:rPr>
        <w:t>d.</w:t>
      </w:r>
      <w:r w:rsidRPr="002D6400">
        <w:rPr>
          <w:szCs w:val="20"/>
        </w:rPr>
        <w:tab/>
      </w:r>
      <w:r w:rsidR="00890376" w:rsidRPr="002D6400">
        <w:rPr>
          <w:szCs w:val="20"/>
        </w:rPr>
        <w:t>Commodore Perry</w:t>
      </w:r>
    </w:p>
    <w:p w14:paraId="02981377" w14:textId="7677A39D" w:rsidR="0057479F" w:rsidRPr="002D6400" w:rsidRDefault="0057479F" w:rsidP="0057479F">
      <w:pPr>
        <w:tabs>
          <w:tab w:val="left" w:pos="1800"/>
        </w:tabs>
        <w:ind w:left="1440"/>
        <w:rPr>
          <w:szCs w:val="20"/>
        </w:rPr>
      </w:pPr>
      <w:r w:rsidRPr="002D6400">
        <w:rPr>
          <w:szCs w:val="20"/>
        </w:rPr>
        <w:t>e.</w:t>
      </w:r>
      <w:r w:rsidRPr="002D6400">
        <w:rPr>
          <w:szCs w:val="20"/>
        </w:rPr>
        <w:tab/>
        <w:t>O'Connell Fall Bay</w:t>
      </w:r>
    </w:p>
    <w:p w14:paraId="1F2F65BE" w14:textId="77777777" w:rsidR="0057479F" w:rsidRPr="002D6400" w:rsidRDefault="0057479F" w:rsidP="00711415">
      <w:pPr>
        <w:ind w:left="360"/>
        <w:rPr>
          <w:szCs w:val="20"/>
        </w:rPr>
      </w:pPr>
      <w:r w:rsidRPr="002D6400">
        <w:rPr>
          <w:szCs w:val="20"/>
        </w:rPr>
        <w:t xml:space="preserve">Club/inshore races will require either a current restricted or unrestricted PHRF-LE </w:t>
      </w:r>
      <w:r w:rsidR="0017143D" w:rsidRPr="002D6400">
        <w:rPr>
          <w:szCs w:val="20"/>
        </w:rPr>
        <w:t>rating</w:t>
      </w:r>
      <w:r w:rsidRPr="002D6400">
        <w:rPr>
          <w:szCs w:val="20"/>
        </w:rPr>
        <w:t xml:space="preserve"> certificate</w:t>
      </w:r>
      <w:r w:rsidR="000B18B5" w:rsidRPr="002D6400">
        <w:rPr>
          <w:szCs w:val="20"/>
        </w:rPr>
        <w:t xml:space="preserve"> (see exceptions listed below)</w:t>
      </w:r>
      <w:r w:rsidRPr="002D6400">
        <w:rPr>
          <w:szCs w:val="20"/>
        </w:rPr>
        <w:t>.</w:t>
      </w:r>
    </w:p>
    <w:p w14:paraId="785EF5A0" w14:textId="77777777" w:rsidR="0057479F" w:rsidRPr="002D6400" w:rsidRDefault="0057479F" w:rsidP="00711415">
      <w:pPr>
        <w:ind w:left="360"/>
        <w:rPr>
          <w:szCs w:val="20"/>
        </w:rPr>
      </w:pPr>
      <w:r w:rsidRPr="002D6400">
        <w:rPr>
          <w:szCs w:val="20"/>
        </w:rPr>
        <w:t>Invitational/offshore races will requ</w:t>
      </w:r>
      <w:r w:rsidR="005C071E" w:rsidRPr="002D6400">
        <w:rPr>
          <w:szCs w:val="20"/>
        </w:rPr>
        <w:t>ire a current unrestricted PHRF-</w:t>
      </w:r>
      <w:r w:rsidRPr="002D6400">
        <w:rPr>
          <w:szCs w:val="20"/>
        </w:rPr>
        <w:t xml:space="preserve">LE </w:t>
      </w:r>
      <w:r w:rsidR="0017143D" w:rsidRPr="002D6400">
        <w:rPr>
          <w:szCs w:val="20"/>
        </w:rPr>
        <w:t>rating</w:t>
      </w:r>
      <w:r w:rsidRPr="002D6400">
        <w:rPr>
          <w:szCs w:val="20"/>
        </w:rPr>
        <w:t xml:space="preserve"> certificate</w:t>
      </w:r>
      <w:r w:rsidR="000B18B5" w:rsidRPr="002D6400">
        <w:rPr>
          <w:szCs w:val="20"/>
        </w:rPr>
        <w:t xml:space="preserve"> (see exceptions listed below)</w:t>
      </w:r>
      <w:r w:rsidRPr="002D6400">
        <w:rPr>
          <w:szCs w:val="20"/>
        </w:rPr>
        <w:t>.</w:t>
      </w:r>
    </w:p>
    <w:p w14:paraId="6E01F688" w14:textId="77777777" w:rsidR="00271C74" w:rsidRPr="002D6400" w:rsidRDefault="002F0E85" w:rsidP="000B18B5">
      <w:pPr>
        <w:numPr>
          <w:ilvl w:val="0"/>
          <w:numId w:val="1"/>
        </w:numPr>
        <w:tabs>
          <w:tab w:val="left" w:pos="360"/>
        </w:tabs>
        <w:ind w:left="720"/>
        <w:rPr>
          <w:szCs w:val="20"/>
        </w:rPr>
      </w:pPr>
      <w:r w:rsidRPr="002D6400">
        <w:rPr>
          <w:szCs w:val="20"/>
        </w:rPr>
        <w:t>Yachts without a certificate are to be assigned to a cruising class.  If there is not a cruising class, a yacht may be allowed to compete in one race or one regatta series, one time, without a certificate with a rating adjustment of -7 seconds per nautical mile, based upon the standard "historic" rating for its class of yacht.</w:t>
      </w:r>
    </w:p>
    <w:p w14:paraId="5C5B9F8A" w14:textId="77777777" w:rsidR="002F0E85" w:rsidRPr="002D6400" w:rsidRDefault="000B18B5" w:rsidP="00EA0D8F">
      <w:pPr>
        <w:numPr>
          <w:ilvl w:val="0"/>
          <w:numId w:val="1"/>
        </w:numPr>
        <w:tabs>
          <w:tab w:val="left" w:pos="360"/>
        </w:tabs>
        <w:ind w:left="720"/>
        <w:rPr>
          <w:szCs w:val="20"/>
        </w:rPr>
      </w:pPr>
      <w:r w:rsidRPr="002D6400">
        <w:rPr>
          <w:szCs w:val="20"/>
        </w:rPr>
        <w:t>C</w:t>
      </w:r>
      <w:r w:rsidR="004B555F" w:rsidRPr="002D6400">
        <w:rPr>
          <w:szCs w:val="20"/>
        </w:rPr>
        <w:t xml:space="preserve">ompetitors with a valid PHRF </w:t>
      </w:r>
      <w:r w:rsidR="002F0E85" w:rsidRPr="002D6400">
        <w:rPr>
          <w:szCs w:val="20"/>
        </w:rPr>
        <w:t xml:space="preserve">certificate </w:t>
      </w:r>
      <w:r w:rsidRPr="002D6400">
        <w:rPr>
          <w:szCs w:val="20"/>
        </w:rPr>
        <w:t xml:space="preserve">from </w:t>
      </w:r>
      <w:r w:rsidR="002F0E85" w:rsidRPr="002D6400">
        <w:rPr>
          <w:szCs w:val="20"/>
        </w:rPr>
        <w:t>area</w:t>
      </w:r>
      <w:r w:rsidRPr="002D6400">
        <w:rPr>
          <w:szCs w:val="20"/>
        </w:rPr>
        <w:t>s other than PHRF-LE</w:t>
      </w:r>
      <w:r w:rsidR="002F0E85" w:rsidRPr="002D6400">
        <w:rPr>
          <w:szCs w:val="20"/>
        </w:rPr>
        <w:t xml:space="preserve"> </w:t>
      </w:r>
      <w:r w:rsidRPr="002D6400">
        <w:rPr>
          <w:szCs w:val="20"/>
        </w:rPr>
        <w:t>may</w:t>
      </w:r>
      <w:r w:rsidR="002F0E85" w:rsidRPr="002D6400">
        <w:rPr>
          <w:szCs w:val="20"/>
        </w:rPr>
        <w:t xml:space="preserve"> race in a NCYC event with the appropriate PHRF-LE handicap</w:t>
      </w:r>
      <w:r w:rsidRPr="002D6400">
        <w:rPr>
          <w:szCs w:val="20"/>
        </w:rPr>
        <w:t xml:space="preserve"> rating value</w:t>
      </w:r>
      <w:r w:rsidR="002F0E85" w:rsidRPr="002D6400">
        <w:rPr>
          <w:szCs w:val="20"/>
        </w:rPr>
        <w:t xml:space="preserve"> for their yacht.</w:t>
      </w:r>
    </w:p>
    <w:p w14:paraId="42044CC5" w14:textId="23627838" w:rsidR="00271C74" w:rsidRPr="002D6400" w:rsidRDefault="00E25E93" w:rsidP="004451CA">
      <w:pPr>
        <w:numPr>
          <w:ilvl w:val="0"/>
          <w:numId w:val="1"/>
        </w:numPr>
        <w:tabs>
          <w:tab w:val="left" w:pos="360"/>
        </w:tabs>
        <w:suppressAutoHyphens/>
        <w:rPr>
          <w:szCs w:val="20"/>
        </w:rPr>
      </w:pPr>
      <w:r w:rsidRPr="002D6400">
        <w:rPr>
          <w:szCs w:val="20"/>
        </w:rPr>
        <w:t>Each yacht must submit</w:t>
      </w:r>
      <w:r w:rsidR="00711415" w:rsidRPr="002D6400">
        <w:rPr>
          <w:szCs w:val="20"/>
        </w:rPr>
        <w:t xml:space="preserve"> with its series registration, a </w:t>
      </w:r>
      <w:r w:rsidRPr="002D6400">
        <w:rPr>
          <w:szCs w:val="20"/>
        </w:rPr>
        <w:t>current copy of proof of insurance, unless such proof is already on file with NCYC.</w:t>
      </w:r>
      <w:r w:rsidR="00603A42">
        <w:rPr>
          <w:szCs w:val="20"/>
        </w:rPr>
        <w:t xml:space="preserve"> </w:t>
      </w:r>
      <w:bookmarkStart w:id="0" w:name="_Hlk97723082"/>
      <w:r w:rsidR="00603A42">
        <w:rPr>
          <w:szCs w:val="20"/>
        </w:rPr>
        <w:t>Each yacht shall be insured with valid, third-party insurance sufficient to cover liability for loss, damage, personal injury or death.</w:t>
      </w:r>
      <w:bookmarkEnd w:id="0"/>
    </w:p>
    <w:p w14:paraId="3A020107" w14:textId="77777777" w:rsidR="00271C74" w:rsidRPr="002D6400" w:rsidRDefault="004451CA" w:rsidP="00271C74">
      <w:pPr>
        <w:numPr>
          <w:ilvl w:val="0"/>
          <w:numId w:val="1"/>
        </w:numPr>
        <w:tabs>
          <w:tab w:val="left" w:pos="360"/>
        </w:tabs>
        <w:rPr>
          <w:szCs w:val="20"/>
        </w:rPr>
      </w:pPr>
      <w:r w:rsidRPr="002D6400">
        <w:rPr>
          <w:szCs w:val="20"/>
        </w:rPr>
        <w:t>Eligibility for Regatta and Club Championship Series is limited to yachts owned or chartered by NCYC members</w:t>
      </w:r>
      <w:r w:rsidR="003C78D8" w:rsidRPr="002D6400">
        <w:rPr>
          <w:szCs w:val="20"/>
        </w:rPr>
        <w:t xml:space="preserve"> (unless approved in writing by the Chairman, Yachting Activities)</w:t>
      </w:r>
      <w:r w:rsidR="00271C74" w:rsidRPr="002D6400">
        <w:rPr>
          <w:szCs w:val="20"/>
        </w:rPr>
        <w:t>.</w:t>
      </w:r>
    </w:p>
    <w:p w14:paraId="79EE2CC0" w14:textId="77777777" w:rsidR="004451CA" w:rsidRPr="002D6400" w:rsidRDefault="00092C07" w:rsidP="004451CA">
      <w:pPr>
        <w:numPr>
          <w:ilvl w:val="0"/>
          <w:numId w:val="1"/>
        </w:numPr>
        <w:tabs>
          <w:tab w:val="left" w:pos="360"/>
        </w:tabs>
        <w:suppressAutoHyphens/>
        <w:rPr>
          <w:szCs w:val="20"/>
        </w:rPr>
      </w:pPr>
      <w:r w:rsidRPr="002D6400">
        <w:rPr>
          <w:szCs w:val="20"/>
        </w:rPr>
        <w:t>Appropriate entry fees, where required, must be paid in full in order to be eligible for a race and to be scored.</w:t>
      </w:r>
    </w:p>
    <w:p w14:paraId="4137BF54" w14:textId="77777777" w:rsidR="0083417B" w:rsidRPr="002D6400" w:rsidRDefault="0083417B" w:rsidP="00743090">
      <w:pPr>
        <w:pStyle w:val="Heading2"/>
      </w:pPr>
      <w:r w:rsidRPr="002D6400">
        <w:t>Registration:</w:t>
      </w:r>
    </w:p>
    <w:p w14:paraId="12B3E3D8" w14:textId="77777777" w:rsidR="00F25A50" w:rsidRPr="002D6400" w:rsidRDefault="00815714" w:rsidP="00F25A50">
      <w:pPr>
        <w:rPr>
          <w:rFonts w:cs="Arial"/>
          <w:szCs w:val="20"/>
        </w:rPr>
      </w:pPr>
      <w:r w:rsidRPr="002D6400">
        <w:rPr>
          <w:szCs w:val="20"/>
        </w:rPr>
        <w:t>Copies of registration forms are available from the NCYC web site or the information rack on the mantle at NCYC. Forms may be submitted as follows:</w:t>
      </w:r>
    </w:p>
    <w:p w14:paraId="1A387F48" w14:textId="1BB6CEE8" w:rsidR="00F25A50" w:rsidRPr="002D6400" w:rsidRDefault="00806C4F" w:rsidP="000709AE">
      <w:pPr>
        <w:numPr>
          <w:ilvl w:val="0"/>
          <w:numId w:val="8"/>
        </w:numPr>
        <w:tabs>
          <w:tab w:val="clear" w:pos="1080"/>
          <w:tab w:val="num" w:pos="720"/>
        </w:tabs>
        <w:ind w:left="720"/>
        <w:rPr>
          <w:rFonts w:cs="Arial"/>
        </w:rPr>
      </w:pPr>
      <w:r w:rsidRPr="002D6400">
        <w:rPr>
          <w:rFonts w:cs="Arial"/>
        </w:rPr>
        <w:lastRenderedPageBreak/>
        <w:t xml:space="preserve">Send </w:t>
      </w:r>
      <w:r w:rsidRPr="002D6400">
        <w:rPr>
          <w:rFonts w:cs="Arial"/>
          <w:u w:val="single"/>
        </w:rPr>
        <w:t>completed registration form</w:t>
      </w:r>
      <w:r w:rsidRPr="002D6400">
        <w:rPr>
          <w:rFonts w:cs="Arial"/>
        </w:rPr>
        <w:t xml:space="preserve">, </w:t>
      </w:r>
      <w:r w:rsidRPr="002D6400">
        <w:rPr>
          <w:rFonts w:cs="Arial"/>
          <w:u w:val="single"/>
        </w:rPr>
        <w:t xml:space="preserve">copy of </w:t>
      </w:r>
      <w:r w:rsidR="000B3C5A">
        <w:rPr>
          <w:rFonts w:cs="Arial"/>
          <w:u w:val="single"/>
        </w:rPr>
        <w:t>202</w:t>
      </w:r>
      <w:r w:rsidR="000A7A1E">
        <w:rPr>
          <w:rFonts w:cs="Arial"/>
          <w:u w:val="single"/>
        </w:rPr>
        <w:t>3</w:t>
      </w:r>
      <w:r w:rsidR="00977D10" w:rsidRPr="002D6400">
        <w:rPr>
          <w:rFonts w:cs="Arial"/>
          <w:u w:val="single"/>
        </w:rPr>
        <w:t xml:space="preserve"> </w:t>
      </w:r>
      <w:r w:rsidRPr="002D6400">
        <w:rPr>
          <w:rFonts w:cs="Arial"/>
          <w:u w:val="single"/>
        </w:rPr>
        <w:t>PHRF</w:t>
      </w:r>
      <w:r w:rsidR="005B2EE4" w:rsidRPr="002D6400">
        <w:rPr>
          <w:rFonts w:cs="Arial"/>
          <w:u w:val="single"/>
        </w:rPr>
        <w:t xml:space="preserve"> </w:t>
      </w:r>
      <w:r w:rsidRPr="002D6400">
        <w:rPr>
          <w:rFonts w:cs="Arial"/>
          <w:u w:val="single"/>
        </w:rPr>
        <w:t>rating certificate</w:t>
      </w:r>
      <w:r w:rsidRPr="002D6400">
        <w:rPr>
          <w:rFonts w:cs="Arial"/>
        </w:rPr>
        <w:t xml:space="preserve">, </w:t>
      </w:r>
      <w:r w:rsidRPr="002D6400">
        <w:rPr>
          <w:rFonts w:cs="Arial"/>
          <w:u w:val="single"/>
        </w:rPr>
        <w:t>proof of insurance</w:t>
      </w:r>
      <w:r w:rsidRPr="002D6400">
        <w:rPr>
          <w:rFonts w:cs="Arial"/>
        </w:rPr>
        <w:t xml:space="preserve"> and the </w:t>
      </w:r>
      <w:r w:rsidRPr="002D6400">
        <w:rPr>
          <w:rFonts w:cs="Arial"/>
          <w:u w:val="single"/>
        </w:rPr>
        <w:t>entry fee</w:t>
      </w:r>
      <w:r w:rsidRPr="002D6400">
        <w:rPr>
          <w:rFonts w:cs="Arial"/>
        </w:rPr>
        <w:t xml:space="preserve"> to</w:t>
      </w:r>
      <w:r w:rsidR="00F25A50" w:rsidRPr="002D6400">
        <w:rPr>
          <w:rFonts w:cs="Arial"/>
        </w:rPr>
        <w:t>: Yachting Activities</w:t>
      </w:r>
      <w:r w:rsidR="000709AE" w:rsidRPr="002D6400">
        <w:rPr>
          <w:rFonts w:cs="Arial"/>
        </w:rPr>
        <w:t xml:space="preserve">, </w:t>
      </w:r>
      <w:r w:rsidR="00F25A50" w:rsidRPr="002D6400">
        <w:rPr>
          <w:rFonts w:cs="Arial"/>
        </w:rPr>
        <w:t>11850 Toledo Beach Rd</w:t>
      </w:r>
      <w:r w:rsidR="007A2C17" w:rsidRPr="002D6400">
        <w:rPr>
          <w:rFonts w:cs="Arial"/>
        </w:rPr>
        <w:t>.</w:t>
      </w:r>
      <w:r w:rsidR="00F25A50" w:rsidRPr="002D6400">
        <w:rPr>
          <w:rFonts w:cs="Arial"/>
        </w:rPr>
        <w:t>, La</w:t>
      </w:r>
      <w:r w:rsidR="00B903FA" w:rsidRPr="002D6400">
        <w:rPr>
          <w:rFonts w:cs="Arial"/>
        </w:rPr>
        <w:t xml:space="preserve"> </w:t>
      </w:r>
      <w:r w:rsidR="00F25A50" w:rsidRPr="002D6400">
        <w:rPr>
          <w:rFonts w:cs="Arial"/>
        </w:rPr>
        <w:t>Salle</w:t>
      </w:r>
      <w:r w:rsidR="00EE113B" w:rsidRPr="002D6400">
        <w:rPr>
          <w:rFonts w:cs="Arial"/>
        </w:rPr>
        <w:t>,</w:t>
      </w:r>
      <w:r w:rsidR="00F25A50" w:rsidRPr="002D6400">
        <w:rPr>
          <w:rFonts w:cs="Arial"/>
        </w:rPr>
        <w:t xml:space="preserve"> </w:t>
      </w:r>
      <w:r w:rsidR="00B903FA" w:rsidRPr="002D6400">
        <w:rPr>
          <w:rFonts w:cs="Arial"/>
        </w:rPr>
        <w:t>MI</w:t>
      </w:r>
      <w:r w:rsidR="00F25A50" w:rsidRPr="002D6400">
        <w:rPr>
          <w:rFonts w:cs="Arial"/>
        </w:rPr>
        <w:t xml:space="preserve"> 48145.</w:t>
      </w:r>
    </w:p>
    <w:p w14:paraId="0477AE46" w14:textId="77777777" w:rsidR="00F25A50" w:rsidRPr="002D6400" w:rsidRDefault="00F25A50" w:rsidP="00A4782B">
      <w:pPr>
        <w:numPr>
          <w:ilvl w:val="0"/>
          <w:numId w:val="8"/>
        </w:numPr>
        <w:tabs>
          <w:tab w:val="clear" w:pos="1080"/>
          <w:tab w:val="num" w:pos="720"/>
        </w:tabs>
        <w:ind w:left="720"/>
        <w:rPr>
          <w:rFonts w:cs="Arial"/>
        </w:rPr>
      </w:pPr>
      <w:r w:rsidRPr="002D6400">
        <w:rPr>
          <w:rFonts w:cs="Arial"/>
        </w:rPr>
        <w:t xml:space="preserve">Completed forms with fees may also be </w:t>
      </w:r>
      <w:r w:rsidR="00DE4274" w:rsidRPr="002D6400">
        <w:rPr>
          <w:rFonts w:cs="Arial"/>
        </w:rPr>
        <w:t>turned in</w:t>
      </w:r>
      <w:r w:rsidRPr="002D6400">
        <w:rPr>
          <w:rFonts w:cs="Arial"/>
        </w:rPr>
        <w:t xml:space="preserve"> to the Club Manager</w:t>
      </w:r>
      <w:r w:rsidR="00DE4274" w:rsidRPr="002D6400">
        <w:rPr>
          <w:rFonts w:cs="Arial"/>
        </w:rPr>
        <w:t xml:space="preserve"> or club staff at the bar</w:t>
      </w:r>
      <w:r w:rsidRPr="002D6400">
        <w:rPr>
          <w:rFonts w:cs="Arial"/>
        </w:rPr>
        <w:t>.</w:t>
      </w:r>
    </w:p>
    <w:p w14:paraId="7E6560FC" w14:textId="77777777" w:rsidR="00F25A50" w:rsidRPr="002D6400" w:rsidRDefault="00F25A50" w:rsidP="00A4782B">
      <w:pPr>
        <w:numPr>
          <w:ilvl w:val="0"/>
          <w:numId w:val="8"/>
        </w:numPr>
        <w:tabs>
          <w:tab w:val="clear" w:pos="1080"/>
          <w:tab w:val="num" w:pos="720"/>
        </w:tabs>
        <w:ind w:left="720"/>
        <w:rPr>
          <w:rFonts w:cs="Arial"/>
        </w:rPr>
      </w:pPr>
      <w:r w:rsidRPr="002D6400">
        <w:rPr>
          <w:rFonts w:cs="Arial"/>
        </w:rPr>
        <w:t xml:space="preserve">Additional registration for </w:t>
      </w:r>
      <w:r w:rsidR="00D97509" w:rsidRPr="002D6400">
        <w:rPr>
          <w:rFonts w:cs="Arial"/>
        </w:rPr>
        <w:t xml:space="preserve">individual </w:t>
      </w:r>
      <w:r w:rsidRPr="002D6400">
        <w:rPr>
          <w:rFonts w:cs="Arial"/>
        </w:rPr>
        <w:t>Regatta series events may be separate and subject to additional fees and rules established</w:t>
      </w:r>
      <w:r w:rsidR="000272A4" w:rsidRPr="002D6400">
        <w:rPr>
          <w:rFonts w:cs="Arial"/>
        </w:rPr>
        <w:t xml:space="preserve"> specifically for those events.</w:t>
      </w:r>
    </w:p>
    <w:p w14:paraId="704C1D05" w14:textId="77777777" w:rsidR="00F9525A" w:rsidRPr="002D6400" w:rsidRDefault="00F9525A" w:rsidP="00F25A50">
      <w:pPr>
        <w:ind w:firstLine="720"/>
        <w:rPr>
          <w:sz w:val="8"/>
          <w:szCs w:val="8"/>
        </w:rPr>
      </w:pPr>
    </w:p>
    <w:p w14:paraId="37C8F3BE" w14:textId="51CC8A1B" w:rsidR="00F25A50" w:rsidRPr="002D6400" w:rsidRDefault="00F25A50" w:rsidP="00002FB7">
      <w:pPr>
        <w:numPr>
          <w:ilvl w:val="0"/>
          <w:numId w:val="1"/>
        </w:numPr>
        <w:tabs>
          <w:tab w:val="left" w:pos="360"/>
        </w:tabs>
        <w:rPr>
          <w:szCs w:val="20"/>
        </w:rPr>
      </w:pPr>
      <w:r w:rsidRPr="002D6400">
        <w:rPr>
          <w:szCs w:val="20"/>
        </w:rPr>
        <w:t>Afte</w:t>
      </w:r>
      <w:r w:rsidR="002D6400" w:rsidRPr="002D6400">
        <w:rPr>
          <w:szCs w:val="20"/>
        </w:rPr>
        <w:t xml:space="preserve">r May </w:t>
      </w:r>
      <w:r w:rsidR="00C72B8B" w:rsidRPr="00C26BD4">
        <w:rPr>
          <w:szCs w:val="20"/>
        </w:rPr>
        <w:t>2</w:t>
      </w:r>
      <w:r w:rsidR="000A7A1E">
        <w:rPr>
          <w:szCs w:val="20"/>
        </w:rPr>
        <w:t>4</w:t>
      </w:r>
      <w:r w:rsidR="002D6400" w:rsidRPr="002D6400">
        <w:rPr>
          <w:szCs w:val="20"/>
        </w:rPr>
        <w:t xml:space="preserve">, </w:t>
      </w:r>
      <w:r w:rsidR="000B3C5A">
        <w:rPr>
          <w:szCs w:val="20"/>
        </w:rPr>
        <w:t>202</w:t>
      </w:r>
      <w:r w:rsidR="000A7A1E">
        <w:rPr>
          <w:szCs w:val="20"/>
        </w:rPr>
        <w:t>3</w:t>
      </w:r>
      <w:r w:rsidR="002D6400" w:rsidRPr="002D6400">
        <w:rPr>
          <w:szCs w:val="20"/>
        </w:rPr>
        <w:t>, y</w:t>
      </w:r>
      <w:r w:rsidRPr="002D6400">
        <w:rPr>
          <w:szCs w:val="20"/>
        </w:rPr>
        <w:t xml:space="preserve">achts wishing to enter the Mid-Week racing series may also turn in registration forms, certificates, etc. and fees to one of the Yachting Activities Chairman and must do so no less than </w:t>
      </w:r>
      <w:r w:rsidR="00A649C4" w:rsidRPr="002D6400">
        <w:rPr>
          <w:szCs w:val="20"/>
        </w:rPr>
        <w:t>1 hour</w:t>
      </w:r>
      <w:r w:rsidRPr="002D6400">
        <w:rPr>
          <w:szCs w:val="20"/>
        </w:rPr>
        <w:t xml:space="preserve"> prior to a race.</w:t>
      </w:r>
      <w:r w:rsidR="000B361E" w:rsidRPr="002D6400">
        <w:rPr>
          <w:szCs w:val="20"/>
        </w:rPr>
        <w:t xml:space="preserve"> </w:t>
      </w:r>
      <w:r w:rsidRPr="002D6400">
        <w:rPr>
          <w:szCs w:val="20"/>
        </w:rPr>
        <w:t xml:space="preserve"> Failure to do so may result in the yacht not being scored for that race.</w:t>
      </w:r>
    </w:p>
    <w:p w14:paraId="333B9DFC" w14:textId="77777777" w:rsidR="00F25A50" w:rsidRPr="002D6400" w:rsidRDefault="00F25A50" w:rsidP="00002FB7">
      <w:pPr>
        <w:numPr>
          <w:ilvl w:val="0"/>
          <w:numId w:val="1"/>
        </w:numPr>
        <w:tabs>
          <w:tab w:val="left" w:pos="360"/>
        </w:tabs>
        <w:rPr>
          <w:szCs w:val="20"/>
        </w:rPr>
      </w:pPr>
      <w:r w:rsidRPr="002D6400">
        <w:rPr>
          <w:szCs w:val="20"/>
        </w:rPr>
        <w:t>In order to be scored for the season, all required documents as listed in 1.3.1 along with appropriate entry fees must be complete and received by one of the Yachting Activities Chairman</w:t>
      </w:r>
      <w:r w:rsidR="00602A01" w:rsidRPr="002D6400">
        <w:rPr>
          <w:szCs w:val="20"/>
        </w:rPr>
        <w:t>.</w:t>
      </w:r>
    </w:p>
    <w:p w14:paraId="11289DD9" w14:textId="77777777" w:rsidR="0083417B" w:rsidRPr="002D6400" w:rsidRDefault="0083417B" w:rsidP="00743090">
      <w:pPr>
        <w:pStyle w:val="Heading2"/>
      </w:pPr>
      <w:r w:rsidRPr="002D6400">
        <w:t>Entry Fee:</w:t>
      </w:r>
    </w:p>
    <w:p w14:paraId="5E3C4461" w14:textId="269B2ACC" w:rsidR="002B3271" w:rsidRPr="002D6400" w:rsidRDefault="004645B1" w:rsidP="002B3271">
      <w:r w:rsidRPr="002D6400">
        <w:t xml:space="preserve">The entry fee is </w:t>
      </w:r>
      <w:r w:rsidRPr="00C26BD4">
        <w:t>$</w:t>
      </w:r>
      <w:r w:rsidR="000A7A1E">
        <w:t>9</w:t>
      </w:r>
      <w:r w:rsidR="00332059" w:rsidRPr="00C26BD4">
        <w:t>5</w:t>
      </w:r>
      <w:r w:rsidR="00E54F4B" w:rsidRPr="002D6400">
        <w:t xml:space="preserve"> for all three series</w:t>
      </w:r>
      <w:r w:rsidR="000B361E" w:rsidRPr="002D6400">
        <w:t xml:space="preserve"> </w:t>
      </w:r>
      <w:r w:rsidRPr="002D6400">
        <w:t>on or befor</w:t>
      </w:r>
      <w:r w:rsidR="002D6400" w:rsidRPr="002D6400">
        <w:t xml:space="preserve">e May </w:t>
      </w:r>
      <w:r w:rsidR="00332059" w:rsidRPr="00C26BD4">
        <w:t>2</w:t>
      </w:r>
      <w:r w:rsidR="000A7A1E">
        <w:t>4</w:t>
      </w:r>
      <w:r w:rsidR="002D6400" w:rsidRPr="002D6400">
        <w:t xml:space="preserve">, </w:t>
      </w:r>
      <w:r w:rsidR="00332059">
        <w:t>2022,</w:t>
      </w:r>
      <w:r w:rsidR="002D6400" w:rsidRPr="002D6400">
        <w:t xml:space="preserve"> f</w:t>
      </w:r>
      <w:r w:rsidRPr="002D6400">
        <w:t>or yachts owned and operated by NCYC members and $</w:t>
      </w:r>
      <w:r w:rsidR="000A7A1E">
        <w:t>115</w:t>
      </w:r>
      <w:r w:rsidR="00770B0C">
        <w:t xml:space="preserve"> </w:t>
      </w:r>
      <w:r w:rsidRPr="002D6400">
        <w:t>for non-members</w:t>
      </w:r>
      <w:r w:rsidR="004A3788" w:rsidRPr="002D6400">
        <w:t xml:space="preserve"> of NCYC</w:t>
      </w:r>
      <w:r w:rsidRPr="002D6400">
        <w:t xml:space="preserve">. </w:t>
      </w:r>
      <w:r w:rsidR="000B361E" w:rsidRPr="002D6400">
        <w:t xml:space="preserve"> </w:t>
      </w:r>
      <w:r w:rsidRPr="002D6400">
        <w:t xml:space="preserve">Yachts registering after the deadline will be subject to a </w:t>
      </w:r>
      <w:r w:rsidR="00332059">
        <w:t>$</w:t>
      </w:r>
      <w:r w:rsidR="00332059" w:rsidRPr="00C26BD4">
        <w:t>20</w:t>
      </w:r>
      <w:r w:rsidRPr="002D6400">
        <w:t xml:space="preserve"> late fee.</w:t>
      </w:r>
      <w:r w:rsidR="00E54F4B" w:rsidRPr="002D6400">
        <w:t xml:space="preserve">  </w:t>
      </w:r>
      <w:r w:rsidR="00F9525A">
        <w:t>There</w:t>
      </w:r>
      <w:r w:rsidR="000C0C0B">
        <w:t xml:space="preserve"> will not be </w:t>
      </w:r>
      <w:r w:rsidR="00F9525A">
        <w:t>a reduced entry fee for participants who register their yachts for less than all three series</w:t>
      </w:r>
      <w:r w:rsidR="000C0C0B">
        <w:t>.</w:t>
      </w:r>
    </w:p>
    <w:p w14:paraId="49182012" w14:textId="77777777" w:rsidR="0083417B" w:rsidRPr="002D6400" w:rsidRDefault="0083417B" w:rsidP="00743090">
      <w:pPr>
        <w:pStyle w:val="Heading2"/>
      </w:pPr>
      <w:r w:rsidRPr="002D6400">
        <w:t>Race Committee Participation:</w:t>
      </w:r>
    </w:p>
    <w:p w14:paraId="3D931C6B" w14:textId="77777777" w:rsidR="00DF2C3B" w:rsidRPr="002D6400" w:rsidRDefault="006E48F0" w:rsidP="00DF2C3B">
      <w:r w:rsidRPr="002D6400">
        <w:t xml:space="preserve">Each NCYC participant must agree to be responsible for </w:t>
      </w:r>
      <w:r w:rsidRPr="002D6400">
        <w:rPr>
          <w:rFonts w:cs="Arial"/>
          <w:b/>
          <w:u w:val="single"/>
        </w:rPr>
        <w:t>one</w:t>
      </w:r>
      <w:r w:rsidRPr="002D6400">
        <w:t xml:space="preserve"> of the following</w:t>
      </w:r>
      <w:r w:rsidR="00DF2C3B" w:rsidRPr="002D6400">
        <w:t>:</w:t>
      </w:r>
    </w:p>
    <w:p w14:paraId="4FB61275" w14:textId="77777777" w:rsidR="006E48F0" w:rsidRPr="002D6400" w:rsidRDefault="006E48F0" w:rsidP="006E48F0">
      <w:pPr>
        <w:numPr>
          <w:ilvl w:val="0"/>
          <w:numId w:val="22"/>
        </w:numPr>
        <w:suppressAutoHyphens/>
      </w:pPr>
      <w:r w:rsidRPr="002D6400">
        <w:t>Race Committee fo</w:t>
      </w:r>
      <w:r w:rsidR="009120F3" w:rsidRPr="002D6400">
        <w:t xml:space="preserve">r one midweek </w:t>
      </w:r>
    </w:p>
    <w:p w14:paraId="16EEE753" w14:textId="77777777" w:rsidR="006E48F0" w:rsidRPr="002D6400" w:rsidRDefault="006E48F0" w:rsidP="006E48F0">
      <w:pPr>
        <w:numPr>
          <w:ilvl w:val="0"/>
          <w:numId w:val="22"/>
        </w:numPr>
        <w:suppressAutoHyphens/>
      </w:pPr>
      <w:r w:rsidRPr="002D6400">
        <w:t xml:space="preserve">Race </w:t>
      </w:r>
      <w:r w:rsidR="00F55B9F" w:rsidRPr="002D6400">
        <w:t>C</w:t>
      </w:r>
      <w:r w:rsidRPr="002D6400">
        <w:t xml:space="preserve">ommittee for one of the Friday </w:t>
      </w:r>
      <w:r w:rsidR="002F0E85" w:rsidRPr="002D6400">
        <w:t xml:space="preserve">Night </w:t>
      </w:r>
      <w:r w:rsidR="00727A52" w:rsidRPr="002D6400">
        <w:t>JAM</w:t>
      </w:r>
      <w:r w:rsidRPr="002D6400">
        <w:t xml:space="preserve"> </w:t>
      </w:r>
      <w:r w:rsidR="002F0E85" w:rsidRPr="002D6400">
        <w:t>race</w:t>
      </w:r>
    </w:p>
    <w:p w14:paraId="662D264E" w14:textId="77777777" w:rsidR="002F0E85" w:rsidRPr="002D6400" w:rsidRDefault="002F0E85" w:rsidP="006E48F0">
      <w:pPr>
        <w:numPr>
          <w:ilvl w:val="0"/>
          <w:numId w:val="22"/>
        </w:numPr>
        <w:suppressAutoHyphens/>
      </w:pPr>
      <w:r w:rsidRPr="002D6400">
        <w:t>Race Committee for one Regatta series event</w:t>
      </w:r>
    </w:p>
    <w:p w14:paraId="6D235F4A" w14:textId="77777777" w:rsidR="00DF2C3B" w:rsidRPr="002D6400" w:rsidRDefault="00DF2C3B" w:rsidP="00DF2C3B">
      <w:pPr>
        <w:ind w:firstLine="432"/>
      </w:pPr>
    </w:p>
    <w:p w14:paraId="010B9BBD" w14:textId="77777777" w:rsidR="0083417B" w:rsidRPr="002D6400" w:rsidRDefault="0083417B" w:rsidP="00F978F8">
      <w:pPr>
        <w:pStyle w:val="StyleHeading110ptLeftAfter4pt"/>
        <w:numPr>
          <w:ilvl w:val="0"/>
          <w:numId w:val="0"/>
        </w:numPr>
      </w:pPr>
      <w:r w:rsidRPr="002D6400">
        <w:t>Midweek Series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3235"/>
      </w:tblGrid>
      <w:tr w:rsidR="00E67B0D" w:rsidRPr="002D6400" w14:paraId="7C1BA97D" w14:textId="77777777" w:rsidTr="00147D98">
        <w:tc>
          <w:tcPr>
            <w:tcW w:w="2371" w:type="dxa"/>
          </w:tcPr>
          <w:p w14:paraId="35624CE5" w14:textId="77777777" w:rsidR="00E67B0D" w:rsidRPr="002D6400" w:rsidRDefault="00E67B0D" w:rsidP="00743090">
            <w:pPr>
              <w:pStyle w:val="Heading2"/>
            </w:pPr>
            <w:r w:rsidRPr="002D6400">
              <w:t>Classes</w:t>
            </w:r>
          </w:p>
          <w:p w14:paraId="172CBF9E" w14:textId="77777777" w:rsidR="00E67B0D" w:rsidRPr="002D6400" w:rsidRDefault="00E67B0D" w:rsidP="00F20EF9">
            <w:pPr>
              <w:spacing w:after="60"/>
              <w:rPr>
                <w:rFonts w:cs="Arial"/>
                <w:b/>
                <w:u w:val="single"/>
              </w:rPr>
            </w:pPr>
            <w:r w:rsidRPr="002D6400">
              <w:rPr>
                <w:rFonts w:cs="Arial"/>
                <w:b/>
                <w:u w:val="single"/>
              </w:rPr>
              <w:t>Wednesday Nights</w:t>
            </w:r>
          </w:p>
          <w:p w14:paraId="2ABFC7EC" w14:textId="77777777" w:rsidR="00E67B0D" w:rsidRPr="002D6400" w:rsidRDefault="00320E0A" w:rsidP="00F20EF9">
            <w:pPr>
              <w:numPr>
                <w:ilvl w:val="0"/>
                <w:numId w:val="2"/>
              </w:numPr>
              <w:rPr>
                <w:rFonts w:cs="Arial"/>
              </w:rPr>
            </w:pPr>
            <w:r w:rsidRPr="002D6400">
              <w:rPr>
                <w:rFonts w:cs="Arial"/>
              </w:rPr>
              <w:t>PHRF A, B and C</w:t>
            </w:r>
          </w:p>
          <w:p w14:paraId="1A657311" w14:textId="77777777" w:rsidR="00E67B0D" w:rsidRPr="002D6400" w:rsidRDefault="00E67B0D" w:rsidP="00F20EF9">
            <w:pPr>
              <w:numPr>
                <w:ilvl w:val="0"/>
                <w:numId w:val="2"/>
              </w:numPr>
              <w:rPr>
                <w:rFonts w:cs="Arial"/>
              </w:rPr>
            </w:pPr>
            <w:r w:rsidRPr="002D6400">
              <w:rPr>
                <w:rFonts w:cs="Arial"/>
              </w:rPr>
              <w:t>JAM A</w:t>
            </w:r>
            <w:r w:rsidR="00320E0A" w:rsidRPr="002D6400">
              <w:rPr>
                <w:rFonts w:cs="Arial"/>
              </w:rPr>
              <w:t>,</w:t>
            </w:r>
            <w:r w:rsidRPr="002D6400">
              <w:rPr>
                <w:rFonts w:cs="Arial"/>
              </w:rPr>
              <w:t xml:space="preserve"> </w:t>
            </w:r>
            <w:r w:rsidR="00320E0A" w:rsidRPr="002D6400">
              <w:rPr>
                <w:rFonts w:cs="Arial"/>
              </w:rPr>
              <w:t>B and C</w:t>
            </w:r>
          </w:p>
          <w:p w14:paraId="40FC0DD8" w14:textId="77777777" w:rsidR="00E67B0D" w:rsidRPr="002D6400" w:rsidRDefault="00E67B0D" w:rsidP="004C2A29">
            <w:pPr>
              <w:rPr>
                <w:rFonts w:cs="Arial"/>
              </w:rPr>
            </w:pPr>
          </w:p>
        </w:tc>
        <w:tc>
          <w:tcPr>
            <w:tcW w:w="3235" w:type="dxa"/>
          </w:tcPr>
          <w:p w14:paraId="20ABF9ED" w14:textId="77777777" w:rsidR="00E67B0D" w:rsidRPr="002D6400" w:rsidRDefault="00E67B0D" w:rsidP="00743090">
            <w:pPr>
              <w:pStyle w:val="Heading2"/>
            </w:pPr>
            <w:r w:rsidRPr="002D6400">
              <w:t>Schedule:</w:t>
            </w:r>
          </w:p>
          <w:p w14:paraId="009FC681" w14:textId="77777777" w:rsidR="00E67B0D" w:rsidRPr="002D6400" w:rsidRDefault="00E67B0D" w:rsidP="00F20EF9">
            <w:pPr>
              <w:spacing w:after="60"/>
              <w:rPr>
                <w:rFonts w:cs="Arial"/>
                <w:b/>
                <w:u w:val="single"/>
              </w:rPr>
            </w:pPr>
            <w:r w:rsidRPr="002D6400">
              <w:rPr>
                <w:rFonts w:cs="Arial"/>
                <w:b/>
                <w:u w:val="single"/>
              </w:rPr>
              <w:t>Wednesday Nights</w:t>
            </w:r>
          </w:p>
          <w:p w14:paraId="0C8EE855" w14:textId="0B3DA9A3" w:rsidR="00E67B0D" w:rsidRPr="002D6400" w:rsidRDefault="00E67B0D" w:rsidP="00147D98">
            <w:pPr>
              <w:pStyle w:val="ListContinue"/>
              <w:tabs>
                <w:tab w:val="clear" w:pos="360"/>
                <w:tab w:val="num" w:pos="212"/>
              </w:tabs>
              <w:ind w:left="212" w:hanging="212"/>
            </w:pPr>
            <w:r w:rsidRPr="002D6400">
              <w:t xml:space="preserve">Spring Series: </w:t>
            </w:r>
            <w:r w:rsidR="0036783F" w:rsidRPr="000A7A1E">
              <w:rPr>
                <w:szCs w:val="20"/>
              </w:rPr>
              <w:t xml:space="preserve">May </w:t>
            </w:r>
            <w:r w:rsidR="000B3C5A" w:rsidRPr="000A7A1E">
              <w:rPr>
                <w:szCs w:val="20"/>
              </w:rPr>
              <w:t>2</w:t>
            </w:r>
            <w:r w:rsidR="000A7A1E" w:rsidRPr="000A7A1E">
              <w:rPr>
                <w:szCs w:val="20"/>
              </w:rPr>
              <w:t>4</w:t>
            </w:r>
            <w:r w:rsidR="00147D98" w:rsidRPr="000A7A1E">
              <w:rPr>
                <w:szCs w:val="20"/>
              </w:rPr>
              <w:t>,</w:t>
            </w:r>
            <w:r w:rsidR="000A7A1E">
              <w:rPr>
                <w:szCs w:val="20"/>
              </w:rPr>
              <w:t xml:space="preserve"> May</w:t>
            </w:r>
            <w:r w:rsidR="00147D98" w:rsidRPr="000A7A1E">
              <w:rPr>
                <w:szCs w:val="20"/>
              </w:rPr>
              <w:t xml:space="preserve"> </w:t>
            </w:r>
            <w:r w:rsidR="000A7A1E">
              <w:rPr>
                <w:szCs w:val="20"/>
              </w:rPr>
              <w:t>3</w:t>
            </w:r>
            <w:r w:rsidR="000B3C5A" w:rsidRPr="000A7A1E">
              <w:rPr>
                <w:szCs w:val="20"/>
              </w:rPr>
              <w:t>1</w:t>
            </w:r>
            <w:r w:rsidR="00147D98" w:rsidRPr="000A7A1E">
              <w:rPr>
                <w:szCs w:val="20"/>
              </w:rPr>
              <w:t xml:space="preserve">, June </w:t>
            </w:r>
            <w:r w:rsidR="000A7A1E">
              <w:rPr>
                <w:szCs w:val="20"/>
              </w:rPr>
              <w:t>7</w:t>
            </w:r>
            <w:r w:rsidR="00147D98" w:rsidRPr="000A7A1E">
              <w:rPr>
                <w:szCs w:val="20"/>
              </w:rPr>
              <w:t xml:space="preserve">, June </w:t>
            </w:r>
            <w:r w:rsidR="000B3C5A" w:rsidRPr="000A7A1E">
              <w:rPr>
                <w:szCs w:val="20"/>
              </w:rPr>
              <w:t>1</w:t>
            </w:r>
            <w:r w:rsidR="000A7A1E">
              <w:rPr>
                <w:szCs w:val="20"/>
              </w:rPr>
              <w:t>4</w:t>
            </w:r>
            <w:r w:rsidR="00147D98" w:rsidRPr="000A7A1E">
              <w:rPr>
                <w:szCs w:val="20"/>
              </w:rPr>
              <w:t xml:space="preserve">, June </w:t>
            </w:r>
            <w:r w:rsidR="000B3C5A" w:rsidRPr="000A7A1E">
              <w:rPr>
                <w:szCs w:val="20"/>
              </w:rPr>
              <w:t>2</w:t>
            </w:r>
            <w:r w:rsidR="000A7A1E">
              <w:rPr>
                <w:szCs w:val="20"/>
              </w:rPr>
              <w:t>1</w:t>
            </w:r>
          </w:p>
          <w:p w14:paraId="6173B176" w14:textId="6A47EC55" w:rsidR="00E67B0D" w:rsidRPr="002D6400" w:rsidRDefault="00E67B0D" w:rsidP="00147D98">
            <w:pPr>
              <w:pStyle w:val="ListContinue"/>
              <w:tabs>
                <w:tab w:val="clear" w:pos="360"/>
                <w:tab w:val="num" w:pos="212"/>
              </w:tabs>
              <w:ind w:left="212" w:hanging="212"/>
            </w:pPr>
            <w:r w:rsidRPr="002D6400">
              <w:t>Summer Series:</w:t>
            </w:r>
            <w:r w:rsidR="00AE1E2E" w:rsidRPr="002D6400">
              <w:t xml:space="preserve"> </w:t>
            </w:r>
            <w:r w:rsidR="003B62FD">
              <w:t xml:space="preserve"> </w:t>
            </w:r>
            <w:r w:rsidR="001D5757" w:rsidRPr="002D6400">
              <w:rPr>
                <w:szCs w:val="20"/>
              </w:rPr>
              <w:t>June</w:t>
            </w:r>
            <w:r w:rsidR="002D6400" w:rsidRPr="002D6400">
              <w:rPr>
                <w:szCs w:val="20"/>
              </w:rPr>
              <w:t xml:space="preserve"> </w:t>
            </w:r>
            <w:proofErr w:type="gramStart"/>
            <w:r w:rsidR="000B3C5A">
              <w:rPr>
                <w:szCs w:val="20"/>
              </w:rPr>
              <w:t>2</w:t>
            </w:r>
            <w:r w:rsidR="003B62FD">
              <w:rPr>
                <w:szCs w:val="20"/>
              </w:rPr>
              <w:t>8</w:t>
            </w:r>
            <w:r w:rsidR="00147D98">
              <w:rPr>
                <w:szCs w:val="20"/>
              </w:rPr>
              <w:t>,</w:t>
            </w:r>
            <w:r w:rsidR="003B62FD">
              <w:rPr>
                <w:szCs w:val="20"/>
              </w:rPr>
              <w:t xml:space="preserve">   </w:t>
            </w:r>
            <w:proofErr w:type="gramEnd"/>
            <w:r w:rsidR="00147D98">
              <w:rPr>
                <w:szCs w:val="20"/>
              </w:rPr>
              <w:t xml:space="preserve">July </w:t>
            </w:r>
            <w:r w:rsidR="003B62FD">
              <w:rPr>
                <w:szCs w:val="20"/>
              </w:rPr>
              <w:t>5</w:t>
            </w:r>
            <w:r w:rsidR="00147D98">
              <w:rPr>
                <w:szCs w:val="20"/>
              </w:rPr>
              <w:t xml:space="preserve">, July </w:t>
            </w:r>
            <w:r w:rsidR="000B3C5A">
              <w:rPr>
                <w:szCs w:val="20"/>
              </w:rPr>
              <w:t>1</w:t>
            </w:r>
            <w:r w:rsidR="003B62FD">
              <w:rPr>
                <w:szCs w:val="20"/>
              </w:rPr>
              <w:t>2</w:t>
            </w:r>
            <w:r w:rsidR="00147D98">
              <w:rPr>
                <w:szCs w:val="20"/>
              </w:rPr>
              <w:t xml:space="preserve">, July </w:t>
            </w:r>
            <w:r w:rsidR="003B62FD">
              <w:rPr>
                <w:szCs w:val="20"/>
              </w:rPr>
              <w:t>19</w:t>
            </w:r>
            <w:r w:rsidR="00147D98">
              <w:rPr>
                <w:szCs w:val="20"/>
              </w:rPr>
              <w:t xml:space="preserve">, July </w:t>
            </w:r>
            <w:r w:rsidR="000B3C5A">
              <w:rPr>
                <w:szCs w:val="20"/>
              </w:rPr>
              <w:t>2</w:t>
            </w:r>
            <w:r w:rsidR="003B62FD">
              <w:rPr>
                <w:szCs w:val="20"/>
              </w:rPr>
              <w:t>6</w:t>
            </w:r>
          </w:p>
          <w:p w14:paraId="2E6BE422" w14:textId="5B1D39C2" w:rsidR="00E67B0D" w:rsidRPr="00D17162" w:rsidRDefault="009120F3" w:rsidP="00147D98">
            <w:pPr>
              <w:pStyle w:val="ListContinue"/>
              <w:tabs>
                <w:tab w:val="clear" w:pos="360"/>
                <w:tab w:val="num" w:pos="212"/>
              </w:tabs>
              <w:ind w:left="212" w:hanging="212"/>
              <w:rPr>
                <w:rFonts w:cs="Arial"/>
              </w:rPr>
            </w:pPr>
            <w:r w:rsidRPr="002D6400">
              <w:t>Fall Series</w:t>
            </w:r>
            <w:r w:rsidR="002D6400" w:rsidRPr="002D6400">
              <w:t xml:space="preserve">: </w:t>
            </w:r>
            <w:r w:rsidR="00147D98">
              <w:t xml:space="preserve"> Aug </w:t>
            </w:r>
            <w:r w:rsidR="003B62FD">
              <w:t>2</w:t>
            </w:r>
            <w:r w:rsidR="00147D98">
              <w:t xml:space="preserve">, Aug </w:t>
            </w:r>
            <w:proofErr w:type="gramStart"/>
            <w:r w:rsidR="003B62FD">
              <w:t>9</w:t>
            </w:r>
            <w:r w:rsidR="00147D98">
              <w:t xml:space="preserve">, </w:t>
            </w:r>
            <w:r w:rsidR="003B62FD">
              <w:t xml:space="preserve">  </w:t>
            </w:r>
            <w:proofErr w:type="gramEnd"/>
            <w:r w:rsidR="00147D98">
              <w:t xml:space="preserve">Aug </w:t>
            </w:r>
            <w:r w:rsidR="000B3C5A">
              <w:t>1</w:t>
            </w:r>
            <w:r w:rsidR="003B62FD">
              <w:t>6</w:t>
            </w:r>
            <w:r w:rsidR="00147D98">
              <w:t xml:space="preserve">, Aug </w:t>
            </w:r>
            <w:r w:rsidR="000B3C5A">
              <w:t>2</w:t>
            </w:r>
            <w:r w:rsidR="003B62FD">
              <w:t>3</w:t>
            </w:r>
            <w:r w:rsidR="00147D98">
              <w:t xml:space="preserve">, </w:t>
            </w:r>
            <w:r w:rsidR="000B3C5A">
              <w:t>Aug 3</w:t>
            </w:r>
            <w:r w:rsidR="003B62FD">
              <w:t>0</w:t>
            </w:r>
          </w:p>
        </w:tc>
      </w:tr>
    </w:tbl>
    <w:p w14:paraId="4C422901" w14:textId="77777777" w:rsidR="0083417B" w:rsidRPr="002D6400" w:rsidRDefault="0083417B" w:rsidP="00743090">
      <w:pPr>
        <w:pStyle w:val="Heading2"/>
      </w:pPr>
      <w:r w:rsidRPr="002D6400">
        <w:t>Scoring</w:t>
      </w:r>
    </w:p>
    <w:p w14:paraId="212BEA4D" w14:textId="77777777" w:rsidR="00AC6AA4" w:rsidRPr="002D6400" w:rsidRDefault="002F6D90" w:rsidP="00AC6AA4">
      <w:pPr>
        <w:numPr>
          <w:ilvl w:val="0"/>
          <w:numId w:val="4"/>
        </w:numPr>
        <w:tabs>
          <w:tab w:val="left" w:pos="360"/>
        </w:tabs>
        <w:rPr>
          <w:rFonts w:cs="Arial"/>
        </w:rPr>
      </w:pPr>
      <w:r w:rsidRPr="002D6400">
        <w:t>Yachts will be scored for a series, in the class in which they race their first race.</w:t>
      </w:r>
      <w:r w:rsidR="000B361E" w:rsidRPr="002D6400">
        <w:t xml:space="preserve"> </w:t>
      </w:r>
      <w:r w:rsidRPr="002D6400">
        <w:t xml:space="preserve"> A yacht may not change classes during a series. </w:t>
      </w:r>
      <w:r w:rsidR="000B361E" w:rsidRPr="002D6400">
        <w:t xml:space="preserve"> </w:t>
      </w:r>
      <w:r w:rsidRPr="002D6400">
        <w:t>Only eligible yachts that have properly registered and start</w:t>
      </w:r>
      <w:r w:rsidR="00204981" w:rsidRPr="002D6400">
        <w:t>ed</w:t>
      </w:r>
      <w:r w:rsidRPr="002D6400">
        <w:t xml:space="preserve"> will be scored</w:t>
      </w:r>
      <w:r w:rsidR="00AC6AA4" w:rsidRPr="002D6400">
        <w:rPr>
          <w:rFonts w:cs="Arial"/>
        </w:rPr>
        <w:t>.</w:t>
      </w:r>
    </w:p>
    <w:p w14:paraId="2CC844C5" w14:textId="0E530166" w:rsidR="00DA536E" w:rsidRPr="002D6400" w:rsidRDefault="002F6D90" w:rsidP="00AC6AA4">
      <w:pPr>
        <w:numPr>
          <w:ilvl w:val="0"/>
          <w:numId w:val="4"/>
        </w:numPr>
        <w:tabs>
          <w:tab w:val="left" w:pos="360"/>
        </w:tabs>
        <w:rPr>
          <w:rFonts w:cs="Arial"/>
        </w:rPr>
      </w:pPr>
      <w:r w:rsidRPr="002D6400">
        <w:t xml:space="preserve">The Low Point Scoring System, </w:t>
      </w:r>
      <w:r w:rsidR="00DA536E" w:rsidRPr="002D6400">
        <w:t>A</w:t>
      </w:r>
      <w:r w:rsidRPr="002D6400">
        <w:t xml:space="preserve">ppendix A, will apply with </w:t>
      </w:r>
      <w:r w:rsidR="00AC399B" w:rsidRPr="002D6400">
        <w:t>five</w:t>
      </w:r>
      <w:r w:rsidRPr="002D6400">
        <w:t xml:space="preserve"> races scheduled in each series, of which three shall be completed to constitute a series. </w:t>
      </w:r>
      <w:r w:rsidR="000B361E" w:rsidRPr="002D6400">
        <w:t xml:space="preserve"> </w:t>
      </w:r>
      <w:r w:rsidRPr="002D6400">
        <w:t xml:space="preserve">Those participants competing in more than three races in a series will have their best three finishes scored for prizes. </w:t>
      </w:r>
    </w:p>
    <w:p w14:paraId="1A030745" w14:textId="3A67F005" w:rsidR="00AC6AA4" w:rsidRDefault="002F6D90" w:rsidP="00AC6AA4">
      <w:pPr>
        <w:numPr>
          <w:ilvl w:val="0"/>
          <w:numId w:val="4"/>
        </w:numPr>
        <w:tabs>
          <w:tab w:val="left" w:pos="360"/>
        </w:tabs>
        <w:rPr>
          <w:rFonts w:cs="Arial"/>
        </w:rPr>
      </w:pPr>
      <w:r w:rsidRPr="002D6400">
        <w:t xml:space="preserve">Season overall standings will be scored based on the best nine </w:t>
      </w:r>
      <w:r w:rsidR="00603A42">
        <w:t xml:space="preserve">class </w:t>
      </w:r>
      <w:r w:rsidRPr="002D6400">
        <w:t xml:space="preserve">finishes out of </w:t>
      </w:r>
      <w:r w:rsidR="00AC399B" w:rsidRPr="002D6400">
        <w:t>fifteen</w:t>
      </w:r>
      <w:r w:rsidRPr="002D6400">
        <w:t xml:space="preserve"> scheduled races</w:t>
      </w:r>
      <w:r w:rsidR="00AC6AA4" w:rsidRPr="002D6400">
        <w:rPr>
          <w:rFonts w:cs="Arial"/>
        </w:rPr>
        <w:t>.</w:t>
      </w:r>
    </w:p>
    <w:p w14:paraId="406FB127" w14:textId="11920048" w:rsidR="00332059" w:rsidRPr="00C26BD4" w:rsidRDefault="00332059" w:rsidP="00AC6AA4">
      <w:pPr>
        <w:numPr>
          <w:ilvl w:val="0"/>
          <w:numId w:val="4"/>
        </w:numPr>
        <w:tabs>
          <w:tab w:val="left" w:pos="360"/>
        </w:tabs>
        <w:rPr>
          <w:rFonts w:cs="Arial"/>
        </w:rPr>
      </w:pPr>
      <w:r w:rsidRPr="00C26BD4">
        <w:rPr>
          <w:rFonts w:cs="Arial"/>
        </w:rPr>
        <w:t xml:space="preserve">Red Cloud Trophy for PHRF and En Garde Trophy for JAM will be </w:t>
      </w:r>
      <w:r w:rsidR="00C72B8B" w:rsidRPr="00C26BD4">
        <w:rPr>
          <w:rFonts w:cs="Arial"/>
        </w:rPr>
        <w:t>based on fleet overall finishes</w:t>
      </w:r>
      <w:r w:rsidR="00460990" w:rsidRPr="00C26BD4">
        <w:rPr>
          <w:rFonts w:cs="Arial"/>
        </w:rPr>
        <w:t xml:space="preserve"> per the deed of gifts</w:t>
      </w:r>
      <w:r w:rsidR="00C72B8B" w:rsidRPr="00C26BD4">
        <w:rPr>
          <w:rFonts w:cs="Arial"/>
        </w:rPr>
        <w:t xml:space="preserve">. </w:t>
      </w:r>
    </w:p>
    <w:p w14:paraId="013AA368" w14:textId="525B501F" w:rsidR="00AC6AA4" w:rsidRPr="002D6400" w:rsidRDefault="00136D08" w:rsidP="00136D08">
      <w:pPr>
        <w:spacing w:before="60"/>
        <w:rPr>
          <w:rFonts w:cs="Arial"/>
          <w:szCs w:val="20"/>
        </w:rPr>
      </w:pPr>
      <w:r w:rsidRPr="002D6400">
        <w:rPr>
          <w:szCs w:val="20"/>
        </w:rPr>
        <w:t>A yacht serving as a Wednesday night race committee will receive a score of one (1)</w:t>
      </w:r>
      <w:r w:rsidR="00906B63" w:rsidRPr="002D6400">
        <w:rPr>
          <w:szCs w:val="20"/>
        </w:rPr>
        <w:t>,</w:t>
      </w:r>
      <w:r w:rsidRPr="002D6400">
        <w:rPr>
          <w:szCs w:val="20"/>
        </w:rPr>
        <w:t xml:space="preserve"> in its class for the </w:t>
      </w:r>
      <w:r w:rsidRPr="002D6400">
        <w:rPr>
          <w:szCs w:val="20"/>
          <w:u w:val="single"/>
        </w:rPr>
        <w:t>one</w:t>
      </w:r>
      <w:r w:rsidRPr="002D6400">
        <w:rPr>
          <w:szCs w:val="20"/>
        </w:rPr>
        <w:t xml:space="preserve"> race in which they serve</w:t>
      </w:r>
      <w:r w:rsidR="00295DAB" w:rsidRPr="002D6400">
        <w:rPr>
          <w:szCs w:val="20"/>
        </w:rPr>
        <w:t xml:space="preserve"> if at least one crew member has completed a race committee seminar approved by the Commodore or Vice-Commodore. If no one on the crew has completed an approved race committee seminar, the average score for the yacht’s usual class will be awarded. Prior approval by the Commodore or Vice-Commodore can substitute for completion of an approved race committee seminar.</w:t>
      </w:r>
    </w:p>
    <w:p w14:paraId="419B8F3E" w14:textId="77777777" w:rsidR="0083417B" w:rsidRPr="002D6400" w:rsidRDefault="0083417B" w:rsidP="00743090">
      <w:pPr>
        <w:pStyle w:val="Heading2"/>
      </w:pPr>
      <w:r w:rsidRPr="002D6400">
        <w:t>Prizes</w:t>
      </w:r>
    </w:p>
    <w:p w14:paraId="07D31BCA" w14:textId="77777777" w:rsidR="0085106E" w:rsidRPr="002D6400" w:rsidRDefault="00F978F8" w:rsidP="004D7F02">
      <w:r w:rsidRPr="002D6400">
        <w:t>Prizes</w:t>
      </w:r>
      <w:r w:rsidR="0085106E" w:rsidRPr="002D6400">
        <w:t xml:space="preserve"> will be awarded for first, second and third for each class in each series.</w:t>
      </w:r>
      <w:r w:rsidR="000B361E" w:rsidRPr="002D6400">
        <w:t xml:space="preserve"> </w:t>
      </w:r>
      <w:r w:rsidRPr="002D6400">
        <w:t xml:space="preserve">Flags will be awarded for </w:t>
      </w:r>
      <w:r w:rsidR="00E345D5" w:rsidRPr="002D6400">
        <w:t xml:space="preserve">Season </w:t>
      </w:r>
      <w:r w:rsidRPr="002D6400">
        <w:t>Overall</w:t>
      </w:r>
      <w:r w:rsidR="00E345D5" w:rsidRPr="002D6400">
        <w:t xml:space="preserve"> standings,</w:t>
      </w:r>
      <w:r w:rsidRPr="002D6400">
        <w:t xml:space="preserve"> first, second and third for each class</w:t>
      </w:r>
      <w:r w:rsidR="00AE3E76" w:rsidRPr="002D6400">
        <w:t xml:space="preserve">. </w:t>
      </w:r>
      <w:r w:rsidR="0085106E" w:rsidRPr="002D6400">
        <w:t>There will be an Overall flag for each Fleet containing more than one class.</w:t>
      </w:r>
    </w:p>
    <w:p w14:paraId="48DDC04A" w14:textId="77777777" w:rsidR="00711415" w:rsidRPr="002D6400" w:rsidRDefault="00711415" w:rsidP="004D7F02"/>
    <w:p w14:paraId="7E26C1A7" w14:textId="77777777" w:rsidR="0083417B" w:rsidRPr="002D6400" w:rsidRDefault="006C1A02" w:rsidP="008A47FF">
      <w:pPr>
        <w:pStyle w:val="StyleHeading110ptLeftAfter4pt"/>
      </w:pPr>
      <w:r w:rsidRPr="002D6400">
        <w:lastRenderedPageBreak/>
        <w:t>Regatta Series</w:t>
      </w:r>
    </w:p>
    <w:tbl>
      <w:tblPr>
        <w:tblW w:w="509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7064"/>
      </w:tblGrid>
      <w:tr w:rsidR="004D23B1" w:rsidRPr="002D6400" w14:paraId="607FB99E" w14:textId="77777777" w:rsidTr="000B3C5A">
        <w:tc>
          <w:tcPr>
            <w:tcW w:w="1820" w:type="dxa"/>
          </w:tcPr>
          <w:p w14:paraId="2FE01DA7" w14:textId="77777777" w:rsidR="004D23B1" w:rsidRPr="002D6400" w:rsidRDefault="004D23B1" w:rsidP="002D6400">
            <w:pPr>
              <w:pStyle w:val="Heading2"/>
            </w:pPr>
            <w:r w:rsidRPr="002D6400">
              <w:t>Classes</w:t>
            </w:r>
          </w:p>
          <w:p w14:paraId="43DE5E6B" w14:textId="77777777" w:rsidR="004D23B1" w:rsidRPr="002D6400" w:rsidRDefault="004D23B1" w:rsidP="002D6400">
            <w:pPr>
              <w:numPr>
                <w:ilvl w:val="0"/>
                <w:numId w:val="2"/>
              </w:numPr>
              <w:tabs>
                <w:tab w:val="clear" w:pos="360"/>
                <w:tab w:val="num" w:pos="666"/>
              </w:tabs>
              <w:ind w:left="216" w:hanging="216"/>
              <w:rPr>
                <w:rFonts w:cs="Arial"/>
                <w:sz w:val="18"/>
                <w:szCs w:val="18"/>
              </w:rPr>
            </w:pPr>
            <w:r w:rsidRPr="002D6400">
              <w:rPr>
                <w:rFonts w:cs="Arial"/>
                <w:sz w:val="18"/>
                <w:szCs w:val="18"/>
              </w:rPr>
              <w:t>PHRF A, B and C</w:t>
            </w:r>
          </w:p>
          <w:p w14:paraId="44D9050A" w14:textId="77777777" w:rsidR="004D23B1" w:rsidRPr="002D6400" w:rsidRDefault="004D23B1" w:rsidP="002D6400">
            <w:pPr>
              <w:numPr>
                <w:ilvl w:val="0"/>
                <w:numId w:val="2"/>
              </w:numPr>
              <w:tabs>
                <w:tab w:val="clear" w:pos="360"/>
                <w:tab w:val="num" w:pos="666"/>
              </w:tabs>
              <w:ind w:left="216" w:hanging="216"/>
              <w:rPr>
                <w:rFonts w:cs="Arial"/>
                <w:sz w:val="18"/>
                <w:szCs w:val="18"/>
              </w:rPr>
            </w:pPr>
            <w:r w:rsidRPr="002D6400">
              <w:rPr>
                <w:rFonts w:cs="Arial"/>
                <w:sz w:val="18"/>
                <w:szCs w:val="18"/>
              </w:rPr>
              <w:t>JAM A, B and C</w:t>
            </w:r>
          </w:p>
          <w:p w14:paraId="54A32620" w14:textId="77777777" w:rsidR="004D23B1" w:rsidRPr="002D6400" w:rsidRDefault="004D23B1" w:rsidP="002D6400">
            <w:pPr>
              <w:numPr>
                <w:ilvl w:val="0"/>
                <w:numId w:val="2"/>
              </w:numPr>
              <w:tabs>
                <w:tab w:val="clear" w:pos="360"/>
                <w:tab w:val="num" w:pos="666"/>
              </w:tabs>
              <w:ind w:left="216" w:hanging="216"/>
              <w:rPr>
                <w:rFonts w:cs="Arial"/>
                <w:sz w:val="18"/>
                <w:szCs w:val="18"/>
              </w:rPr>
            </w:pPr>
            <w:r w:rsidRPr="002D6400">
              <w:rPr>
                <w:rFonts w:cs="Arial"/>
                <w:sz w:val="18"/>
                <w:szCs w:val="18"/>
              </w:rPr>
              <w:t xml:space="preserve">One design </w:t>
            </w:r>
            <w:r w:rsidRPr="002D6400">
              <w:rPr>
                <w:rFonts w:cs="Arial"/>
                <w:sz w:val="18"/>
                <w:szCs w:val="18"/>
              </w:rPr>
              <w:br/>
              <w:t>(min. 5 boats)</w:t>
            </w:r>
          </w:p>
          <w:p w14:paraId="11FA7D22" w14:textId="77777777" w:rsidR="004D23B1" w:rsidRPr="002D6400" w:rsidRDefault="004D23B1" w:rsidP="002D6400">
            <w:pPr>
              <w:rPr>
                <w:rFonts w:cs="Arial"/>
              </w:rPr>
            </w:pPr>
          </w:p>
        </w:tc>
        <w:tc>
          <w:tcPr>
            <w:tcW w:w="4034" w:type="dxa"/>
          </w:tcPr>
          <w:p w14:paraId="519F3D38" w14:textId="77777777" w:rsidR="004D23B1" w:rsidRPr="002D6400" w:rsidRDefault="004D23B1" w:rsidP="002D6400">
            <w:pPr>
              <w:pStyle w:val="Heading2"/>
            </w:pPr>
            <w:r w:rsidRPr="002D6400">
              <w:t>Schedule</w:t>
            </w:r>
          </w:p>
          <w:p w14:paraId="64FC6C33" w14:textId="4794E12A" w:rsidR="004D23B1" w:rsidRDefault="004D23B1"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Champagne Race*</w:t>
            </w:r>
            <w:r w:rsidRPr="00147D98">
              <w:rPr>
                <w:rFonts w:cs="Arial"/>
                <w:sz w:val="18"/>
                <w:szCs w:val="18"/>
              </w:rPr>
              <w:tab/>
            </w:r>
            <w:r w:rsidR="00800FE8" w:rsidRPr="00147D98">
              <w:rPr>
                <w:rFonts w:cs="Arial"/>
                <w:sz w:val="18"/>
                <w:szCs w:val="18"/>
              </w:rPr>
              <w:t xml:space="preserve">May </w:t>
            </w:r>
            <w:r w:rsidR="000B3C5A">
              <w:rPr>
                <w:rFonts w:cs="Arial"/>
                <w:sz w:val="18"/>
                <w:szCs w:val="18"/>
              </w:rPr>
              <w:t>2</w:t>
            </w:r>
            <w:r w:rsidR="000A7A1E">
              <w:rPr>
                <w:rFonts w:cs="Arial"/>
                <w:sz w:val="18"/>
                <w:szCs w:val="18"/>
              </w:rPr>
              <w:t>0</w:t>
            </w:r>
            <w:r w:rsidR="000B3C5A">
              <w:rPr>
                <w:rFonts w:cs="Arial"/>
                <w:sz w:val="18"/>
                <w:szCs w:val="18"/>
              </w:rPr>
              <w:t>-</w:t>
            </w:r>
            <w:r w:rsidR="00147D98">
              <w:rPr>
                <w:rFonts w:cs="Arial"/>
                <w:sz w:val="18"/>
                <w:szCs w:val="18"/>
              </w:rPr>
              <w:t>2</w:t>
            </w:r>
            <w:r w:rsidR="000A7A1E">
              <w:rPr>
                <w:rFonts w:cs="Arial"/>
                <w:sz w:val="18"/>
                <w:szCs w:val="18"/>
              </w:rPr>
              <w:t>1</w:t>
            </w:r>
            <w:r w:rsidR="00147D98">
              <w:rPr>
                <w:rFonts w:cs="Arial"/>
                <w:sz w:val="18"/>
                <w:szCs w:val="18"/>
              </w:rPr>
              <w:t xml:space="preserve"> </w:t>
            </w:r>
            <w:r w:rsidR="000B3C5A">
              <w:rPr>
                <w:rFonts w:cs="Arial"/>
                <w:sz w:val="18"/>
                <w:szCs w:val="18"/>
              </w:rPr>
              <w:t xml:space="preserve"> </w:t>
            </w:r>
            <w:r w:rsidR="00D84A30" w:rsidRPr="00147D98">
              <w:rPr>
                <w:rFonts w:cs="Arial"/>
                <w:sz w:val="18"/>
                <w:szCs w:val="18"/>
              </w:rPr>
              <w:t xml:space="preserve"> </w:t>
            </w:r>
            <w:r w:rsidRPr="00147D98">
              <w:rPr>
                <w:rFonts w:cs="Arial"/>
                <w:sz w:val="18"/>
                <w:szCs w:val="18"/>
              </w:rPr>
              <w:t>NCYC</w:t>
            </w:r>
          </w:p>
          <w:p w14:paraId="1979AA0F" w14:textId="51E730DB" w:rsidR="000A7A1E" w:rsidRPr="000A7A1E" w:rsidRDefault="000A7A1E" w:rsidP="000B3C5A">
            <w:pPr>
              <w:numPr>
                <w:ilvl w:val="0"/>
                <w:numId w:val="28"/>
              </w:numPr>
              <w:tabs>
                <w:tab w:val="clear" w:pos="360"/>
                <w:tab w:val="num" w:pos="252"/>
                <w:tab w:val="left" w:pos="2232"/>
                <w:tab w:val="left" w:pos="3312"/>
              </w:tabs>
              <w:suppressAutoHyphens/>
              <w:ind w:left="252" w:hanging="252"/>
              <w:rPr>
                <w:rFonts w:cs="Arial"/>
                <w:sz w:val="18"/>
                <w:szCs w:val="18"/>
              </w:rPr>
            </w:pPr>
            <w:r w:rsidRPr="000A7A1E">
              <w:rPr>
                <w:rFonts w:cs="Arial"/>
                <w:b/>
                <w:sz w:val="18"/>
                <w:szCs w:val="18"/>
              </w:rPr>
              <w:t>Mid-Channel Race*</w:t>
            </w:r>
            <w:r w:rsidRPr="000A7A1E">
              <w:rPr>
                <w:rFonts w:cs="Arial"/>
                <w:sz w:val="18"/>
                <w:szCs w:val="18"/>
              </w:rPr>
              <w:tab/>
            </w:r>
            <w:r>
              <w:rPr>
                <w:rFonts w:cs="Arial"/>
                <w:sz w:val="18"/>
                <w:szCs w:val="18"/>
              </w:rPr>
              <w:t xml:space="preserve">May 28 </w:t>
            </w:r>
            <w:r w:rsidRPr="000A7A1E">
              <w:rPr>
                <w:rFonts w:cs="Arial"/>
                <w:sz w:val="18"/>
                <w:szCs w:val="18"/>
              </w:rPr>
              <w:t xml:space="preserve">       NCYC</w:t>
            </w:r>
          </w:p>
          <w:p w14:paraId="42CFDF15" w14:textId="21571EC9" w:rsidR="004D23B1" w:rsidRPr="00147D98" w:rsidRDefault="00E345D5"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Race for Hope</w:t>
            </w:r>
            <w:r w:rsidR="000F0FC3" w:rsidRPr="00147D98">
              <w:rPr>
                <w:rFonts w:cs="Arial"/>
                <w:b/>
                <w:sz w:val="18"/>
                <w:szCs w:val="18"/>
              </w:rPr>
              <w:t>*</w:t>
            </w:r>
            <w:r w:rsidR="004D23B1" w:rsidRPr="00147D98">
              <w:rPr>
                <w:rFonts w:cs="Arial"/>
                <w:sz w:val="18"/>
                <w:szCs w:val="18"/>
              </w:rPr>
              <w:tab/>
            </w:r>
            <w:r w:rsidR="00147D98">
              <w:rPr>
                <w:rFonts w:cs="Arial"/>
                <w:sz w:val="18"/>
                <w:szCs w:val="18"/>
              </w:rPr>
              <w:t xml:space="preserve">June </w:t>
            </w:r>
            <w:r w:rsidR="000A7A1E">
              <w:rPr>
                <w:rFonts w:cs="Arial"/>
                <w:sz w:val="18"/>
                <w:szCs w:val="18"/>
              </w:rPr>
              <w:t>24</w:t>
            </w:r>
            <w:r w:rsidR="00D84A30" w:rsidRPr="00147D98">
              <w:rPr>
                <w:rFonts w:cs="Arial"/>
                <w:sz w:val="18"/>
                <w:szCs w:val="18"/>
              </w:rPr>
              <w:t xml:space="preserve"> </w:t>
            </w:r>
            <w:r w:rsidR="000B3C5A">
              <w:rPr>
                <w:rFonts w:cs="Arial"/>
                <w:sz w:val="18"/>
                <w:szCs w:val="18"/>
              </w:rPr>
              <w:t xml:space="preserve"> </w:t>
            </w:r>
            <w:r w:rsidR="00D84A30" w:rsidRPr="00147D98">
              <w:rPr>
                <w:rFonts w:cs="Arial"/>
                <w:sz w:val="18"/>
                <w:szCs w:val="18"/>
              </w:rPr>
              <w:t xml:space="preserve">     </w:t>
            </w:r>
            <w:r w:rsidR="004D23B1" w:rsidRPr="00147D98">
              <w:rPr>
                <w:rFonts w:cs="Arial"/>
                <w:sz w:val="18"/>
                <w:szCs w:val="18"/>
              </w:rPr>
              <w:t>NCYC</w:t>
            </w:r>
          </w:p>
          <w:p w14:paraId="61E80391" w14:textId="71BBE439" w:rsidR="00217E40" w:rsidRPr="00147D98" w:rsidRDefault="00E114FA"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Race for the Sisters</w:t>
            </w:r>
            <w:r w:rsidRPr="00147D98">
              <w:rPr>
                <w:rFonts w:cs="Arial"/>
                <w:sz w:val="18"/>
                <w:szCs w:val="18"/>
              </w:rPr>
              <w:tab/>
              <w:t>July 1</w:t>
            </w:r>
            <w:r w:rsidR="000A7A1E">
              <w:rPr>
                <w:rFonts w:cs="Arial"/>
                <w:sz w:val="18"/>
                <w:szCs w:val="18"/>
              </w:rPr>
              <w:t>5</w:t>
            </w:r>
            <w:r w:rsidR="00D84A30" w:rsidRPr="00147D98">
              <w:rPr>
                <w:rFonts w:cs="Arial"/>
                <w:sz w:val="18"/>
                <w:szCs w:val="18"/>
              </w:rPr>
              <w:t xml:space="preserve">    </w:t>
            </w:r>
            <w:r w:rsidR="000B3C5A">
              <w:rPr>
                <w:rFonts w:cs="Arial"/>
                <w:sz w:val="18"/>
                <w:szCs w:val="18"/>
              </w:rPr>
              <w:t xml:space="preserve"> </w:t>
            </w:r>
            <w:r w:rsidR="00D84A30" w:rsidRPr="00147D98">
              <w:rPr>
                <w:rFonts w:cs="Arial"/>
                <w:sz w:val="18"/>
                <w:szCs w:val="18"/>
              </w:rPr>
              <w:t xml:space="preserve">   </w:t>
            </w:r>
            <w:r w:rsidR="000A7A1E">
              <w:rPr>
                <w:rFonts w:cs="Arial"/>
                <w:sz w:val="18"/>
                <w:szCs w:val="18"/>
              </w:rPr>
              <w:t xml:space="preserve"> </w:t>
            </w:r>
            <w:r w:rsidR="00D84A30" w:rsidRPr="00147D98">
              <w:rPr>
                <w:rFonts w:cs="Arial"/>
                <w:sz w:val="18"/>
                <w:szCs w:val="18"/>
              </w:rPr>
              <w:t>M</w:t>
            </w:r>
            <w:r w:rsidRPr="00147D98">
              <w:rPr>
                <w:rFonts w:cs="Arial"/>
                <w:sz w:val="18"/>
                <w:szCs w:val="18"/>
              </w:rPr>
              <w:t>BC</w:t>
            </w:r>
          </w:p>
          <w:p w14:paraId="1C6DF51B" w14:textId="502F5DB6" w:rsidR="00CB30B3" w:rsidRPr="00147D98" w:rsidRDefault="004D23B1" w:rsidP="00D17162">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Deep Water Race*</w:t>
            </w:r>
            <w:r w:rsidR="00A37B6F" w:rsidRPr="00147D98">
              <w:rPr>
                <w:rFonts w:cs="Arial"/>
                <w:b/>
                <w:sz w:val="18"/>
                <w:szCs w:val="18"/>
              </w:rPr>
              <w:tab/>
            </w:r>
            <w:r w:rsidR="000B3C5A">
              <w:rPr>
                <w:rFonts w:cs="Arial"/>
                <w:sz w:val="18"/>
                <w:szCs w:val="18"/>
              </w:rPr>
              <w:t xml:space="preserve">Aug </w:t>
            </w:r>
            <w:r w:rsidR="000A7A1E">
              <w:rPr>
                <w:rFonts w:cs="Arial"/>
                <w:sz w:val="18"/>
                <w:szCs w:val="18"/>
              </w:rPr>
              <w:t>3</w:t>
            </w:r>
            <w:r w:rsidR="00D84A30" w:rsidRPr="00147D98">
              <w:rPr>
                <w:rFonts w:cs="Arial"/>
                <w:sz w:val="18"/>
                <w:szCs w:val="18"/>
              </w:rPr>
              <w:t xml:space="preserve">       </w:t>
            </w:r>
            <w:r w:rsidR="000B3C5A">
              <w:rPr>
                <w:rFonts w:cs="Arial"/>
                <w:sz w:val="18"/>
                <w:szCs w:val="18"/>
              </w:rPr>
              <w:t xml:space="preserve">   </w:t>
            </w:r>
            <w:r w:rsidR="000A7A1E">
              <w:rPr>
                <w:rFonts w:cs="Arial"/>
                <w:sz w:val="18"/>
                <w:szCs w:val="18"/>
              </w:rPr>
              <w:t xml:space="preserve"> </w:t>
            </w:r>
            <w:r w:rsidR="00D17162" w:rsidRPr="00147D98">
              <w:rPr>
                <w:rFonts w:cs="Arial"/>
                <w:sz w:val="18"/>
                <w:szCs w:val="18"/>
              </w:rPr>
              <w:t>NCYC</w:t>
            </w:r>
          </w:p>
          <w:p w14:paraId="3A838240" w14:textId="442AE476" w:rsidR="00B049F6" w:rsidRPr="00147D98" w:rsidRDefault="00B049F6"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FYC Regatta</w:t>
            </w:r>
            <w:r w:rsidRPr="00147D98">
              <w:rPr>
                <w:rFonts w:cs="Arial"/>
                <w:sz w:val="18"/>
                <w:szCs w:val="18"/>
              </w:rPr>
              <w:tab/>
            </w:r>
            <w:r w:rsidR="00D17162" w:rsidRPr="00147D98">
              <w:rPr>
                <w:rFonts w:cs="Arial"/>
                <w:sz w:val="18"/>
                <w:szCs w:val="18"/>
              </w:rPr>
              <w:t xml:space="preserve">Aug </w:t>
            </w:r>
            <w:r w:rsidR="00147D98">
              <w:rPr>
                <w:rFonts w:cs="Arial"/>
                <w:sz w:val="18"/>
                <w:szCs w:val="18"/>
              </w:rPr>
              <w:t>1</w:t>
            </w:r>
            <w:r w:rsidR="000A7A1E">
              <w:rPr>
                <w:rFonts w:cs="Arial"/>
                <w:sz w:val="18"/>
                <w:szCs w:val="18"/>
              </w:rPr>
              <w:t>2</w:t>
            </w:r>
            <w:r w:rsidR="00D84A30" w:rsidRPr="00147D98">
              <w:rPr>
                <w:rFonts w:cs="Arial"/>
                <w:sz w:val="18"/>
                <w:szCs w:val="18"/>
              </w:rPr>
              <w:t xml:space="preserve">      </w:t>
            </w:r>
            <w:r w:rsidR="000B3C5A">
              <w:rPr>
                <w:rFonts w:cs="Arial"/>
                <w:sz w:val="18"/>
                <w:szCs w:val="18"/>
              </w:rPr>
              <w:t xml:space="preserve"> </w:t>
            </w:r>
            <w:r w:rsidR="00D84A30" w:rsidRPr="00147D98">
              <w:rPr>
                <w:rFonts w:cs="Arial"/>
                <w:sz w:val="18"/>
                <w:szCs w:val="18"/>
              </w:rPr>
              <w:t xml:space="preserve"> </w:t>
            </w:r>
            <w:r w:rsidR="000A7A1E">
              <w:rPr>
                <w:rFonts w:cs="Arial"/>
                <w:sz w:val="18"/>
                <w:szCs w:val="18"/>
              </w:rPr>
              <w:t xml:space="preserve"> </w:t>
            </w:r>
            <w:r w:rsidR="00D17162" w:rsidRPr="00147D98">
              <w:rPr>
                <w:rFonts w:cs="Arial"/>
                <w:sz w:val="18"/>
                <w:szCs w:val="18"/>
              </w:rPr>
              <w:t>FYC</w:t>
            </w:r>
          </w:p>
          <w:p w14:paraId="10082290" w14:textId="3C8B5870" w:rsidR="000903F8" w:rsidRPr="00147D98" w:rsidRDefault="000903F8"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Fall Regatta</w:t>
            </w:r>
            <w:r w:rsidRPr="00147D98">
              <w:rPr>
                <w:rFonts w:cs="Arial"/>
                <w:sz w:val="18"/>
                <w:szCs w:val="18"/>
              </w:rPr>
              <w:tab/>
              <w:t>Aug 2</w:t>
            </w:r>
            <w:r w:rsidR="000A7A1E">
              <w:rPr>
                <w:rFonts w:cs="Arial"/>
                <w:sz w:val="18"/>
                <w:szCs w:val="18"/>
              </w:rPr>
              <w:t>6</w:t>
            </w:r>
            <w:r w:rsidR="00D84A30" w:rsidRPr="00147D98">
              <w:rPr>
                <w:rFonts w:cs="Arial"/>
                <w:sz w:val="18"/>
                <w:szCs w:val="18"/>
              </w:rPr>
              <w:t xml:space="preserve">     </w:t>
            </w:r>
            <w:r w:rsidR="000B3C5A">
              <w:rPr>
                <w:rFonts w:cs="Arial"/>
                <w:sz w:val="18"/>
                <w:szCs w:val="18"/>
              </w:rPr>
              <w:t xml:space="preserve"> </w:t>
            </w:r>
            <w:r w:rsidR="000D3875" w:rsidRPr="00147D98">
              <w:rPr>
                <w:rFonts w:cs="Arial"/>
                <w:sz w:val="18"/>
                <w:szCs w:val="18"/>
              </w:rPr>
              <w:t xml:space="preserve"> </w:t>
            </w:r>
            <w:r w:rsidR="000B3C5A">
              <w:rPr>
                <w:rFonts w:cs="Arial"/>
                <w:sz w:val="18"/>
                <w:szCs w:val="18"/>
              </w:rPr>
              <w:t xml:space="preserve"> </w:t>
            </w:r>
            <w:r w:rsidR="000A7A1E">
              <w:rPr>
                <w:rFonts w:cs="Arial"/>
                <w:sz w:val="18"/>
                <w:szCs w:val="18"/>
              </w:rPr>
              <w:t xml:space="preserve"> </w:t>
            </w:r>
            <w:r w:rsidRPr="00147D98">
              <w:rPr>
                <w:rFonts w:cs="Arial"/>
                <w:sz w:val="18"/>
                <w:szCs w:val="18"/>
              </w:rPr>
              <w:t>JRSC</w:t>
            </w:r>
          </w:p>
          <w:p w14:paraId="4A16671C" w14:textId="48CC84CC" w:rsidR="004D23B1" w:rsidRPr="00147D98" w:rsidRDefault="004D23B1"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Dedication Day Race*</w:t>
            </w:r>
            <w:r w:rsidRPr="00147D98">
              <w:rPr>
                <w:rFonts w:cs="Arial"/>
                <w:b/>
                <w:sz w:val="18"/>
                <w:szCs w:val="18"/>
              </w:rPr>
              <w:tab/>
            </w:r>
            <w:r w:rsidR="00E114FA" w:rsidRPr="00147D98">
              <w:rPr>
                <w:rFonts w:cs="Arial"/>
                <w:sz w:val="18"/>
                <w:szCs w:val="18"/>
              </w:rPr>
              <w:t>Sep</w:t>
            </w:r>
            <w:r w:rsidR="000903F8" w:rsidRPr="00147D98">
              <w:rPr>
                <w:rFonts w:cs="Arial"/>
                <w:sz w:val="18"/>
                <w:szCs w:val="18"/>
              </w:rPr>
              <w:t xml:space="preserve">t </w:t>
            </w:r>
            <w:r w:rsidR="000A7A1E">
              <w:rPr>
                <w:rFonts w:cs="Arial"/>
                <w:sz w:val="18"/>
                <w:szCs w:val="18"/>
              </w:rPr>
              <w:t>2</w:t>
            </w:r>
            <w:r w:rsidR="00D84A30" w:rsidRPr="00147D98">
              <w:rPr>
                <w:rFonts w:cs="Arial"/>
                <w:sz w:val="18"/>
                <w:szCs w:val="18"/>
              </w:rPr>
              <w:t xml:space="preserve">   </w:t>
            </w:r>
            <w:r w:rsidR="000B3C5A">
              <w:rPr>
                <w:rFonts w:cs="Arial"/>
                <w:sz w:val="18"/>
                <w:szCs w:val="18"/>
              </w:rPr>
              <w:t xml:space="preserve"> </w:t>
            </w:r>
            <w:r w:rsidR="00D84A30" w:rsidRPr="00147D98">
              <w:rPr>
                <w:rFonts w:cs="Arial"/>
                <w:sz w:val="18"/>
                <w:szCs w:val="18"/>
              </w:rPr>
              <w:t xml:space="preserve">     </w:t>
            </w:r>
            <w:r w:rsidR="000A7A1E">
              <w:rPr>
                <w:rFonts w:cs="Arial"/>
                <w:sz w:val="18"/>
                <w:szCs w:val="18"/>
              </w:rPr>
              <w:t xml:space="preserve"> </w:t>
            </w:r>
            <w:r w:rsidRPr="00147D98">
              <w:rPr>
                <w:rFonts w:cs="Arial"/>
                <w:sz w:val="18"/>
                <w:szCs w:val="18"/>
              </w:rPr>
              <w:t>NCYC</w:t>
            </w:r>
          </w:p>
          <w:p w14:paraId="587E7570" w14:textId="690F6438" w:rsidR="004D23B1" w:rsidRPr="00147D98" w:rsidRDefault="004D23B1" w:rsidP="00A63647">
            <w:pPr>
              <w:numPr>
                <w:ilvl w:val="0"/>
                <w:numId w:val="28"/>
              </w:numPr>
              <w:tabs>
                <w:tab w:val="clear" w:pos="360"/>
                <w:tab w:val="num" w:pos="252"/>
                <w:tab w:val="left" w:pos="2232"/>
                <w:tab w:val="left" w:pos="3312"/>
              </w:tabs>
              <w:suppressAutoHyphens/>
              <w:ind w:left="252" w:hanging="252"/>
              <w:rPr>
                <w:rFonts w:cs="Arial"/>
                <w:b/>
                <w:sz w:val="18"/>
                <w:szCs w:val="18"/>
              </w:rPr>
            </w:pPr>
            <w:r w:rsidRPr="00147D98">
              <w:rPr>
                <w:rFonts w:cs="Arial"/>
                <w:b/>
                <w:sz w:val="18"/>
                <w:szCs w:val="18"/>
              </w:rPr>
              <w:t>Green Island Race</w:t>
            </w:r>
            <w:r w:rsidRPr="00147D98">
              <w:rPr>
                <w:rFonts w:cs="Arial"/>
                <w:sz w:val="18"/>
                <w:szCs w:val="18"/>
              </w:rPr>
              <w:tab/>
            </w:r>
            <w:r w:rsidR="00D17162" w:rsidRPr="00147D98">
              <w:rPr>
                <w:rFonts w:cs="Arial"/>
                <w:sz w:val="18"/>
                <w:szCs w:val="18"/>
              </w:rPr>
              <w:t xml:space="preserve">Sept </w:t>
            </w:r>
            <w:r w:rsidR="000A7A1E">
              <w:rPr>
                <w:rFonts w:cs="Arial"/>
                <w:sz w:val="18"/>
                <w:szCs w:val="18"/>
              </w:rPr>
              <w:t>3</w:t>
            </w:r>
            <w:r w:rsidR="00D84A30" w:rsidRPr="00147D98">
              <w:rPr>
                <w:rFonts w:cs="Arial"/>
                <w:sz w:val="18"/>
                <w:szCs w:val="18"/>
              </w:rPr>
              <w:t xml:space="preserve">    </w:t>
            </w:r>
            <w:r w:rsidR="000B3C5A">
              <w:rPr>
                <w:rFonts w:cs="Arial"/>
                <w:sz w:val="18"/>
                <w:szCs w:val="18"/>
              </w:rPr>
              <w:t xml:space="preserve"> </w:t>
            </w:r>
            <w:r w:rsidR="00D84A30" w:rsidRPr="00147D98">
              <w:rPr>
                <w:rFonts w:cs="Arial"/>
                <w:sz w:val="18"/>
                <w:szCs w:val="18"/>
              </w:rPr>
              <w:t xml:space="preserve">    </w:t>
            </w:r>
            <w:r w:rsidR="000A7A1E">
              <w:rPr>
                <w:rFonts w:cs="Arial"/>
                <w:sz w:val="18"/>
                <w:szCs w:val="18"/>
              </w:rPr>
              <w:t xml:space="preserve"> </w:t>
            </w:r>
            <w:r w:rsidR="00D17162" w:rsidRPr="00147D98">
              <w:rPr>
                <w:rFonts w:cs="Arial"/>
                <w:sz w:val="18"/>
                <w:szCs w:val="18"/>
              </w:rPr>
              <w:t>PCYC</w:t>
            </w:r>
          </w:p>
          <w:p w14:paraId="773552A5" w14:textId="6E91FDA0" w:rsidR="000A7A1E" w:rsidRPr="000A7A1E" w:rsidRDefault="000A7A1E" w:rsidP="00A63647">
            <w:pPr>
              <w:numPr>
                <w:ilvl w:val="0"/>
                <w:numId w:val="28"/>
              </w:numPr>
              <w:tabs>
                <w:tab w:val="clear" w:pos="360"/>
                <w:tab w:val="num" w:pos="252"/>
                <w:tab w:val="left" w:pos="2232"/>
                <w:tab w:val="left" w:pos="3312"/>
              </w:tabs>
              <w:suppressAutoHyphens/>
              <w:ind w:left="252" w:hanging="252"/>
              <w:rPr>
                <w:rFonts w:cs="Arial"/>
                <w:sz w:val="18"/>
                <w:szCs w:val="18"/>
              </w:rPr>
            </w:pPr>
            <w:r w:rsidRPr="000A7A1E">
              <w:rPr>
                <w:rFonts w:cs="Arial"/>
                <w:b/>
                <w:sz w:val="18"/>
                <w:szCs w:val="18"/>
              </w:rPr>
              <w:t>Commodore Perry*</w:t>
            </w:r>
            <w:r w:rsidRPr="000A7A1E">
              <w:rPr>
                <w:rFonts w:cs="Arial"/>
                <w:sz w:val="18"/>
                <w:szCs w:val="18"/>
              </w:rPr>
              <w:tab/>
            </w:r>
            <w:r>
              <w:rPr>
                <w:rFonts w:cs="Arial"/>
                <w:sz w:val="18"/>
                <w:szCs w:val="18"/>
              </w:rPr>
              <w:t>Sept 16</w:t>
            </w:r>
            <w:r w:rsidRPr="000A7A1E">
              <w:rPr>
                <w:rFonts w:cs="Arial"/>
                <w:sz w:val="18"/>
                <w:szCs w:val="18"/>
              </w:rPr>
              <w:t xml:space="preserve">        NCYC</w:t>
            </w:r>
          </w:p>
          <w:p w14:paraId="53D65266" w14:textId="3F24ECCF" w:rsidR="004D23B1" w:rsidRPr="00147D98" w:rsidRDefault="004D23B1" w:rsidP="00A63647">
            <w:pPr>
              <w:numPr>
                <w:ilvl w:val="0"/>
                <w:numId w:val="28"/>
              </w:numPr>
              <w:tabs>
                <w:tab w:val="clear" w:pos="360"/>
                <w:tab w:val="num" w:pos="252"/>
                <w:tab w:val="left" w:pos="2232"/>
                <w:tab w:val="left" w:pos="3312"/>
              </w:tabs>
              <w:suppressAutoHyphens/>
              <w:ind w:left="252" w:hanging="252"/>
              <w:rPr>
                <w:rFonts w:cs="Arial"/>
                <w:sz w:val="18"/>
                <w:szCs w:val="18"/>
              </w:rPr>
            </w:pPr>
            <w:r w:rsidRPr="00147D98">
              <w:rPr>
                <w:rFonts w:cs="Arial"/>
                <w:b/>
                <w:sz w:val="18"/>
                <w:szCs w:val="18"/>
              </w:rPr>
              <w:t>O’Connell Fall Bay*</w:t>
            </w:r>
            <w:r w:rsidRPr="00147D98">
              <w:rPr>
                <w:rFonts w:cs="Arial"/>
                <w:sz w:val="18"/>
                <w:szCs w:val="18"/>
              </w:rPr>
              <w:t xml:space="preserve"> </w:t>
            </w:r>
            <w:r w:rsidRPr="00147D98">
              <w:rPr>
                <w:rFonts w:cs="Arial"/>
                <w:sz w:val="18"/>
                <w:szCs w:val="18"/>
              </w:rPr>
              <w:tab/>
            </w:r>
            <w:r w:rsidR="008D7123" w:rsidRPr="00147D98">
              <w:rPr>
                <w:rFonts w:cs="Arial"/>
                <w:sz w:val="18"/>
                <w:szCs w:val="18"/>
              </w:rPr>
              <w:t>Sep</w:t>
            </w:r>
            <w:r w:rsidR="00A63647" w:rsidRPr="00147D98">
              <w:rPr>
                <w:rFonts w:cs="Arial"/>
                <w:sz w:val="18"/>
                <w:szCs w:val="18"/>
              </w:rPr>
              <w:t>t</w:t>
            </w:r>
            <w:r w:rsidR="008D7123" w:rsidRPr="00147D98">
              <w:rPr>
                <w:rFonts w:cs="Arial"/>
                <w:sz w:val="18"/>
                <w:szCs w:val="18"/>
              </w:rPr>
              <w:t xml:space="preserve"> </w:t>
            </w:r>
            <w:r w:rsidR="00147D98">
              <w:rPr>
                <w:rFonts w:cs="Arial"/>
                <w:sz w:val="18"/>
                <w:szCs w:val="18"/>
              </w:rPr>
              <w:t>2</w:t>
            </w:r>
            <w:r w:rsidR="00890376">
              <w:rPr>
                <w:rFonts w:cs="Arial"/>
                <w:sz w:val="18"/>
                <w:szCs w:val="18"/>
              </w:rPr>
              <w:t>3</w:t>
            </w:r>
            <w:r w:rsidR="000B3C5A">
              <w:rPr>
                <w:rFonts w:cs="Arial"/>
                <w:sz w:val="18"/>
                <w:szCs w:val="18"/>
              </w:rPr>
              <w:t>-2</w:t>
            </w:r>
            <w:r w:rsidR="00890376">
              <w:rPr>
                <w:rFonts w:cs="Arial"/>
                <w:sz w:val="18"/>
                <w:szCs w:val="18"/>
              </w:rPr>
              <w:t>4</w:t>
            </w:r>
            <w:r w:rsidR="000B3C5A">
              <w:rPr>
                <w:rFonts w:cs="Arial"/>
                <w:sz w:val="18"/>
                <w:szCs w:val="18"/>
              </w:rPr>
              <w:t xml:space="preserve"> </w:t>
            </w:r>
            <w:r w:rsidR="00D84A30" w:rsidRPr="00147D98">
              <w:rPr>
                <w:rFonts w:cs="Arial"/>
                <w:sz w:val="18"/>
                <w:szCs w:val="18"/>
              </w:rPr>
              <w:t xml:space="preserve"> </w:t>
            </w:r>
            <w:r w:rsidR="000A7A1E">
              <w:rPr>
                <w:rFonts w:cs="Arial"/>
                <w:sz w:val="18"/>
                <w:szCs w:val="18"/>
              </w:rPr>
              <w:t xml:space="preserve"> </w:t>
            </w:r>
            <w:r w:rsidRPr="00147D98">
              <w:rPr>
                <w:rFonts w:cs="Arial"/>
                <w:sz w:val="18"/>
                <w:szCs w:val="18"/>
              </w:rPr>
              <w:t>NCYC</w:t>
            </w:r>
          </w:p>
          <w:p w14:paraId="60240279" w14:textId="77777777" w:rsidR="004D23B1" w:rsidRPr="002D6400" w:rsidRDefault="004D23B1" w:rsidP="002D6400">
            <w:pPr>
              <w:tabs>
                <w:tab w:val="left" w:pos="2212"/>
              </w:tabs>
              <w:suppressAutoHyphens/>
              <w:rPr>
                <w:rFonts w:cs="Arial"/>
                <w:sz w:val="12"/>
                <w:szCs w:val="12"/>
              </w:rPr>
            </w:pPr>
          </w:p>
        </w:tc>
      </w:tr>
      <w:tr w:rsidR="00E345D5" w:rsidRPr="002D6400" w14:paraId="0E0B22EE" w14:textId="77777777" w:rsidTr="000B3C5A">
        <w:tc>
          <w:tcPr>
            <w:tcW w:w="1820" w:type="dxa"/>
          </w:tcPr>
          <w:p w14:paraId="1F00BE30" w14:textId="77777777" w:rsidR="00E345D5" w:rsidRPr="002D6400" w:rsidRDefault="00E345D5" w:rsidP="002D6400">
            <w:pPr>
              <w:pStyle w:val="Heading2"/>
            </w:pPr>
          </w:p>
        </w:tc>
        <w:tc>
          <w:tcPr>
            <w:tcW w:w="4034" w:type="dxa"/>
          </w:tcPr>
          <w:p w14:paraId="7A8CFE77" w14:textId="77777777" w:rsidR="00E345D5" w:rsidRPr="002D6400" w:rsidRDefault="00E345D5" w:rsidP="002D6400">
            <w:pPr>
              <w:pStyle w:val="Heading2"/>
            </w:pPr>
          </w:p>
        </w:tc>
      </w:tr>
    </w:tbl>
    <w:p w14:paraId="5C47B623" w14:textId="77777777" w:rsidR="0083417B" w:rsidRPr="002D6400" w:rsidRDefault="0083417B" w:rsidP="00743090">
      <w:pPr>
        <w:pStyle w:val="Heading2"/>
      </w:pPr>
      <w:r w:rsidRPr="002D6400">
        <w:t>Scoring</w:t>
      </w:r>
    </w:p>
    <w:p w14:paraId="462346F7" w14:textId="77777777" w:rsidR="00DA536E" w:rsidRPr="002D6400" w:rsidRDefault="0079419F" w:rsidP="00DA536E">
      <w:pPr>
        <w:numPr>
          <w:ilvl w:val="0"/>
          <w:numId w:val="4"/>
        </w:numPr>
        <w:tabs>
          <w:tab w:val="left" w:pos="360"/>
        </w:tabs>
      </w:pPr>
      <w:r w:rsidRPr="002D6400">
        <w:t xml:space="preserve">The Low Point Scoring System, Appendix A, will apply. </w:t>
      </w:r>
    </w:p>
    <w:p w14:paraId="52663AEF" w14:textId="5EDF09AD" w:rsidR="00DA536E" w:rsidRPr="002D6400" w:rsidRDefault="00112F64" w:rsidP="00DA536E">
      <w:pPr>
        <w:numPr>
          <w:ilvl w:val="0"/>
          <w:numId w:val="4"/>
        </w:numPr>
        <w:tabs>
          <w:tab w:val="left" w:pos="360"/>
        </w:tabs>
      </w:pPr>
      <w:r w:rsidRPr="002D6400">
        <w:t xml:space="preserve">Of the </w:t>
      </w:r>
      <w:r w:rsidR="00862A92">
        <w:t>11</w:t>
      </w:r>
      <w:r w:rsidR="00862A92" w:rsidRPr="002D6400">
        <w:t xml:space="preserve"> </w:t>
      </w:r>
      <w:r w:rsidR="0079419F" w:rsidRPr="002D6400">
        <w:t xml:space="preserve">events scheduled, five must be completed to qualify. </w:t>
      </w:r>
      <w:r w:rsidR="000B361E" w:rsidRPr="002D6400">
        <w:t xml:space="preserve"> </w:t>
      </w:r>
      <w:r w:rsidR="0079419F" w:rsidRPr="002D6400">
        <w:t xml:space="preserve">Those participants competing in more than five events will have their best five events counted. </w:t>
      </w:r>
      <w:r w:rsidR="000B361E" w:rsidRPr="002D6400">
        <w:t xml:space="preserve"> </w:t>
      </w:r>
      <w:r w:rsidR="0079419F" w:rsidRPr="002D6400">
        <w:t xml:space="preserve">For the Regatta Series, a boat under the same ownership is not eligible to qualify in both JAM and PHRF. </w:t>
      </w:r>
      <w:r w:rsidR="000B361E" w:rsidRPr="002D6400">
        <w:t xml:space="preserve"> </w:t>
      </w:r>
      <w:r w:rsidR="0079419F" w:rsidRPr="002D6400">
        <w:t xml:space="preserve">Therefore, a boat must declare its intent to be scored in JAM or PHRF. </w:t>
      </w:r>
    </w:p>
    <w:p w14:paraId="36EFCE6C" w14:textId="77777777" w:rsidR="00DA536E" w:rsidRPr="002D6400" w:rsidRDefault="0079419F" w:rsidP="00DA536E">
      <w:pPr>
        <w:numPr>
          <w:ilvl w:val="0"/>
          <w:numId w:val="4"/>
        </w:numPr>
        <w:tabs>
          <w:tab w:val="left" w:pos="360"/>
        </w:tabs>
      </w:pPr>
      <w:r w:rsidRPr="002D6400">
        <w:t xml:space="preserve">Scoring in class for an event will be based on a boat’s overall finish (including all competitors – not just those from NCYC) relative to other boats in its NCYC class. </w:t>
      </w:r>
      <w:r w:rsidR="000B361E" w:rsidRPr="002D6400">
        <w:t xml:space="preserve"> </w:t>
      </w:r>
      <w:r w:rsidRPr="002D6400">
        <w:t xml:space="preserve">By example: For two boats from the NCYC Midweek, Regatta and Club Championship series “B” class race in an event where one boat is put in one class and the other in a second class, then their individual overall scores will be compared to determine their NCYC relative score for that event. </w:t>
      </w:r>
    </w:p>
    <w:p w14:paraId="28CED8C8" w14:textId="77777777" w:rsidR="0079419F" w:rsidRPr="002D6400" w:rsidRDefault="0079419F" w:rsidP="00DA536E">
      <w:pPr>
        <w:numPr>
          <w:ilvl w:val="0"/>
          <w:numId w:val="4"/>
        </w:numPr>
        <w:tabs>
          <w:tab w:val="left" w:pos="360"/>
        </w:tabs>
      </w:pPr>
      <w:r w:rsidRPr="002D6400">
        <w:t>Overall scoring will be based on overall results for each event counted (including all competitors – not just those from NCYC).</w:t>
      </w:r>
    </w:p>
    <w:p w14:paraId="225F3871" w14:textId="77777777" w:rsidR="0083417B" w:rsidRPr="002D6400" w:rsidRDefault="0083417B" w:rsidP="00743090">
      <w:pPr>
        <w:pStyle w:val="Heading2"/>
      </w:pPr>
      <w:r w:rsidRPr="002D6400">
        <w:t>Prizes</w:t>
      </w:r>
    </w:p>
    <w:p w14:paraId="3A04FAFA" w14:textId="77777777" w:rsidR="009E0AE6" w:rsidRPr="002D6400" w:rsidRDefault="007F28C8" w:rsidP="009E0AE6">
      <w:pPr>
        <w:rPr>
          <w:szCs w:val="20"/>
        </w:rPr>
      </w:pPr>
      <w:r w:rsidRPr="002D6400">
        <w:rPr>
          <w:szCs w:val="20"/>
        </w:rPr>
        <w:t>Flags will be awarded for first, second and third place in each class of at least four boats, for first and second in a class of three boats, for first in a class of two boats or less plus first place overall for each division (PHRF and JAM) of at least two classes.</w:t>
      </w:r>
    </w:p>
    <w:p w14:paraId="6C1D1DF0" w14:textId="77777777" w:rsidR="00450259" w:rsidRPr="002D6400" w:rsidRDefault="00450259" w:rsidP="0083417B"/>
    <w:p w14:paraId="34126737" w14:textId="77777777" w:rsidR="0083417B" w:rsidRPr="002D6400" w:rsidRDefault="0083417B" w:rsidP="008A47FF">
      <w:pPr>
        <w:pStyle w:val="StyleHeading110ptLeftAfter4pt"/>
      </w:pPr>
      <w:r w:rsidRPr="002D6400">
        <w:t>Club Championship Series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045"/>
      </w:tblGrid>
      <w:tr w:rsidR="00C12EC4" w:rsidRPr="002D6400" w14:paraId="59E7F43E" w14:textId="77777777">
        <w:tc>
          <w:tcPr>
            <w:tcW w:w="2538" w:type="dxa"/>
          </w:tcPr>
          <w:p w14:paraId="410E7987" w14:textId="77777777" w:rsidR="00C12EC4" w:rsidRPr="002D6400" w:rsidRDefault="00C12EC4" w:rsidP="00743090">
            <w:pPr>
              <w:pStyle w:val="Heading2"/>
            </w:pPr>
            <w:r w:rsidRPr="002D6400">
              <w:t>Classes</w:t>
            </w:r>
          </w:p>
          <w:p w14:paraId="635913FF" w14:textId="77777777" w:rsidR="00C12EC4" w:rsidRPr="002D6400" w:rsidRDefault="00C12EC4" w:rsidP="00F20EF9">
            <w:pPr>
              <w:numPr>
                <w:ilvl w:val="0"/>
                <w:numId w:val="2"/>
              </w:numPr>
              <w:rPr>
                <w:rFonts w:cs="Arial"/>
              </w:rPr>
            </w:pPr>
            <w:r w:rsidRPr="002D6400">
              <w:rPr>
                <w:rFonts w:cs="Arial"/>
              </w:rPr>
              <w:t>PHRF A, B and C</w:t>
            </w:r>
          </w:p>
          <w:p w14:paraId="6B610350" w14:textId="77777777" w:rsidR="00C12EC4" w:rsidRPr="002D6400" w:rsidRDefault="00320E0A" w:rsidP="00F20EF9">
            <w:pPr>
              <w:numPr>
                <w:ilvl w:val="0"/>
                <w:numId w:val="2"/>
              </w:numPr>
              <w:rPr>
                <w:rFonts w:cs="Arial"/>
              </w:rPr>
            </w:pPr>
            <w:r w:rsidRPr="002D6400">
              <w:rPr>
                <w:rFonts w:cs="Arial"/>
              </w:rPr>
              <w:t>JAM A, B and C</w:t>
            </w:r>
          </w:p>
          <w:p w14:paraId="03C90090" w14:textId="77777777" w:rsidR="00C12EC4" w:rsidRPr="002D6400" w:rsidRDefault="00C12EC4" w:rsidP="00D00F24">
            <w:pPr>
              <w:rPr>
                <w:rFonts w:cs="Arial"/>
              </w:rPr>
            </w:pPr>
          </w:p>
        </w:tc>
        <w:tc>
          <w:tcPr>
            <w:tcW w:w="3045" w:type="dxa"/>
          </w:tcPr>
          <w:p w14:paraId="51274863" w14:textId="77777777" w:rsidR="00C12EC4" w:rsidRPr="002D6400" w:rsidRDefault="00C12EC4" w:rsidP="00743090">
            <w:pPr>
              <w:pStyle w:val="Heading2"/>
            </w:pPr>
            <w:r w:rsidRPr="002D6400">
              <w:t>Schedule:</w:t>
            </w:r>
          </w:p>
          <w:p w14:paraId="6B10E105" w14:textId="0CAE92B4" w:rsidR="00C12EC4" w:rsidRPr="002D6400" w:rsidRDefault="00C12EC4" w:rsidP="007365D4">
            <w:pPr>
              <w:pStyle w:val="ListContinue"/>
            </w:pPr>
            <w:r w:rsidRPr="002D6400">
              <w:t>Midweek Series</w:t>
            </w:r>
            <w:r w:rsidRPr="002D6400">
              <w:br/>
              <w:t xml:space="preserve">(3 events, </w:t>
            </w:r>
            <w:r w:rsidR="00862A92">
              <w:t>15</w:t>
            </w:r>
            <w:r w:rsidR="00862A92" w:rsidRPr="002D6400">
              <w:t xml:space="preserve"> </w:t>
            </w:r>
            <w:r w:rsidRPr="002D6400">
              <w:t>races)</w:t>
            </w:r>
          </w:p>
          <w:p w14:paraId="01955B9B" w14:textId="2DB11D43" w:rsidR="00C12EC4" w:rsidRPr="002D6400" w:rsidRDefault="00C12EC4" w:rsidP="00180B6A">
            <w:pPr>
              <w:pStyle w:val="ListContinue"/>
              <w:rPr>
                <w:rFonts w:cs="Arial"/>
              </w:rPr>
            </w:pPr>
            <w:r w:rsidRPr="002D6400">
              <w:t>Regatta Series</w:t>
            </w:r>
            <w:r w:rsidRPr="002D6400">
              <w:br/>
              <w:t>(</w:t>
            </w:r>
            <w:r w:rsidR="00862A92">
              <w:t>11</w:t>
            </w:r>
            <w:r w:rsidR="00862A92" w:rsidRPr="002D6400">
              <w:t xml:space="preserve"> </w:t>
            </w:r>
            <w:r w:rsidRPr="002D6400">
              <w:t>events), see above</w:t>
            </w:r>
          </w:p>
        </w:tc>
      </w:tr>
    </w:tbl>
    <w:p w14:paraId="3291CB70" w14:textId="77777777" w:rsidR="0083417B" w:rsidRPr="002D6400" w:rsidRDefault="0083417B" w:rsidP="00743090">
      <w:pPr>
        <w:pStyle w:val="Heading2"/>
      </w:pPr>
      <w:r w:rsidRPr="002D6400">
        <w:t>Scoring</w:t>
      </w:r>
    </w:p>
    <w:p w14:paraId="1E364F9F" w14:textId="77777777" w:rsidR="00BC1AC1" w:rsidRPr="002D6400" w:rsidRDefault="00BC1AC1" w:rsidP="00BC1AC1">
      <w:pPr>
        <w:numPr>
          <w:ilvl w:val="0"/>
          <w:numId w:val="4"/>
        </w:numPr>
        <w:tabs>
          <w:tab w:val="left" w:pos="360"/>
        </w:tabs>
      </w:pPr>
      <w:r w:rsidRPr="002D6400">
        <w:t>The Low Point Scoring System, Appendix A, will apply.</w:t>
      </w:r>
    </w:p>
    <w:p w14:paraId="249948A0" w14:textId="0E9EC561" w:rsidR="00BC1AC1" w:rsidRPr="002D6400" w:rsidRDefault="00112F64" w:rsidP="00BC1AC1">
      <w:pPr>
        <w:numPr>
          <w:ilvl w:val="0"/>
          <w:numId w:val="4"/>
        </w:numPr>
        <w:tabs>
          <w:tab w:val="left" w:pos="360"/>
        </w:tabs>
      </w:pPr>
      <w:r w:rsidRPr="002D6400">
        <w:t xml:space="preserve">Of the </w:t>
      </w:r>
      <w:r w:rsidRPr="00147D98">
        <w:t>1</w:t>
      </w:r>
      <w:r w:rsidR="000903F8" w:rsidRPr="00147D98">
        <w:t>4</w:t>
      </w:r>
      <w:r w:rsidRPr="002D6400">
        <w:t xml:space="preserve"> </w:t>
      </w:r>
      <w:r w:rsidR="00BC1AC1" w:rsidRPr="002D6400">
        <w:t xml:space="preserve">events scheduled, to qualify, a minimum of six must be completed. </w:t>
      </w:r>
      <w:r w:rsidR="000B361E" w:rsidRPr="002D6400">
        <w:t xml:space="preserve"> </w:t>
      </w:r>
      <w:r w:rsidR="00BC1AC1" w:rsidRPr="002D6400">
        <w:t xml:space="preserve">Of the six events a minimum of 1 Midweek Series and a minimum of 3 of the NCYC Regattas (marked in bold type and with an *) must be counted. </w:t>
      </w:r>
      <w:r w:rsidR="000B361E" w:rsidRPr="002D6400">
        <w:t xml:space="preserve"> </w:t>
      </w:r>
      <w:r w:rsidR="00BC1AC1" w:rsidRPr="002D6400">
        <w:t>Those participants competing in more than the minimum number of events will have their best (6) events counted including at least 1 Midweek Series and three of the NCYC Regattas.</w:t>
      </w:r>
    </w:p>
    <w:p w14:paraId="2783EF01" w14:textId="77777777" w:rsidR="00BC1AC1" w:rsidRPr="002D6400" w:rsidRDefault="00BC1AC1" w:rsidP="00BC1AC1">
      <w:pPr>
        <w:numPr>
          <w:ilvl w:val="0"/>
          <w:numId w:val="4"/>
        </w:numPr>
        <w:tabs>
          <w:tab w:val="left" w:pos="360"/>
        </w:tabs>
      </w:pPr>
      <w:r w:rsidRPr="002D6400">
        <w:t xml:space="preserve">Scoring in class for an event will be based on a boat’s overall finish (including all competitors – not just those from NCYC) relative to other boats in its NCYC class. </w:t>
      </w:r>
      <w:r w:rsidR="000B361E" w:rsidRPr="002D6400">
        <w:t xml:space="preserve"> </w:t>
      </w:r>
      <w:r w:rsidRPr="002D6400">
        <w:t>By example: Two boats from the NCYC Midweek, Regatta and Club Championship series “B” class race in an event where one boat is put in one class and the other in a different class, then their individual overall scores will be compared to determine their NCYC relative score for that event.</w:t>
      </w:r>
    </w:p>
    <w:p w14:paraId="0B74BAC7" w14:textId="33022FFE" w:rsidR="00BC1AC1" w:rsidRDefault="00BC1AC1" w:rsidP="00BC1AC1">
      <w:pPr>
        <w:numPr>
          <w:ilvl w:val="0"/>
          <w:numId w:val="4"/>
        </w:numPr>
        <w:tabs>
          <w:tab w:val="left" w:pos="360"/>
        </w:tabs>
      </w:pPr>
      <w:r w:rsidRPr="002D6400">
        <w:t>Overall scoring will be based on overall results for each event counted (including all competito</w:t>
      </w:r>
      <w:r w:rsidR="00A17D98" w:rsidRPr="002D6400">
        <w:t>rs – not just those from NCYC).</w:t>
      </w:r>
    </w:p>
    <w:p w14:paraId="75F801C1" w14:textId="77777777" w:rsidR="00F9525A" w:rsidRPr="002D6400" w:rsidRDefault="00F9525A" w:rsidP="00F9525A">
      <w:pPr>
        <w:ind w:left="360"/>
      </w:pPr>
    </w:p>
    <w:p w14:paraId="182E2DBA" w14:textId="77777777" w:rsidR="0083417B" w:rsidRPr="002D6400" w:rsidRDefault="0083417B" w:rsidP="00743090">
      <w:pPr>
        <w:pStyle w:val="Heading2"/>
      </w:pPr>
      <w:r w:rsidRPr="002D6400">
        <w:lastRenderedPageBreak/>
        <w:t>Prizes</w:t>
      </w:r>
    </w:p>
    <w:p w14:paraId="3E9CEC59" w14:textId="77777777" w:rsidR="00F94081" w:rsidRPr="002D6400" w:rsidRDefault="00E01D5D" w:rsidP="00770D11">
      <w:bookmarkStart w:id="1" w:name="OLE_LINK3"/>
      <w:bookmarkStart w:id="2" w:name="OLE_LINK4"/>
      <w:r w:rsidRPr="002D6400">
        <w:t>Flags will be awarded for first, second and third place in each class of at least four boats, for first and second in a class of three boats, for first in a class of two boats or less plus first place overall for each division (PHRF and JAM) of at least two classes.</w:t>
      </w:r>
      <w:bookmarkEnd w:id="1"/>
      <w:bookmarkEnd w:id="2"/>
    </w:p>
    <w:sectPr w:rsidR="00F94081" w:rsidRPr="002D6400" w:rsidSect="00D271F3">
      <w:footerReference w:type="even" r:id="rId8"/>
      <w:footerReference w:type="default" r:id="rId9"/>
      <w:pgSz w:w="12240" w:h="15840" w:code="1"/>
      <w:pgMar w:top="720" w:right="720" w:bottom="720" w:left="720" w:header="288" w:footer="288"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EFE4" w14:textId="77777777" w:rsidR="003404D0" w:rsidRDefault="003404D0">
      <w:r>
        <w:separator/>
      </w:r>
    </w:p>
  </w:endnote>
  <w:endnote w:type="continuationSeparator" w:id="0">
    <w:p w14:paraId="564D19B9" w14:textId="77777777" w:rsidR="003404D0" w:rsidRDefault="0034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E870" w14:textId="5100BF8B" w:rsidR="00D17162" w:rsidRDefault="00D17162" w:rsidP="00761B7B">
    <w:pPr>
      <w:pStyle w:val="Footer"/>
      <w:pBdr>
        <w:top w:val="single" w:sz="4" w:space="1" w:color="auto"/>
      </w:pBdr>
      <w:tabs>
        <w:tab w:val="clear" w:pos="4320"/>
        <w:tab w:val="clear" w:pos="8640"/>
        <w:tab w:val="right" w:pos="5760"/>
      </w:tabs>
    </w:pPr>
    <w:r>
      <w:rPr>
        <w:sz w:val="16"/>
      </w:rPr>
      <w:t xml:space="preserve">page </w:t>
    </w:r>
    <w:r w:rsidR="00464FA4">
      <w:rPr>
        <w:sz w:val="16"/>
      </w:rPr>
      <w:fldChar w:fldCharType="begin"/>
    </w:r>
    <w:r>
      <w:rPr>
        <w:sz w:val="16"/>
      </w:rPr>
      <w:instrText xml:space="preserve"> PAGE </w:instrText>
    </w:r>
    <w:r w:rsidR="00464FA4">
      <w:rPr>
        <w:sz w:val="16"/>
      </w:rPr>
      <w:fldChar w:fldCharType="separate"/>
    </w:r>
    <w:r w:rsidR="00DE72CC">
      <w:rPr>
        <w:noProof/>
        <w:sz w:val="16"/>
      </w:rPr>
      <w:t>4</w:t>
    </w:r>
    <w:r w:rsidR="00464FA4">
      <w:rPr>
        <w:sz w:val="16"/>
      </w:rPr>
      <w:fldChar w:fldCharType="end"/>
    </w:r>
    <w:r>
      <w:rPr>
        <w:sz w:val="16"/>
      </w:rPr>
      <w:tab/>
      <w:t xml:space="preserve">Yachting Activities NOR - </w:t>
    </w:r>
    <w:r w:rsidR="000B3C5A">
      <w:rPr>
        <w:sz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5A5B" w14:textId="1E277D64" w:rsidR="00D17162" w:rsidRDefault="00D17162" w:rsidP="00761B7B">
    <w:pPr>
      <w:pStyle w:val="Footer"/>
      <w:pBdr>
        <w:top w:val="single" w:sz="4" w:space="1" w:color="auto"/>
      </w:pBdr>
      <w:tabs>
        <w:tab w:val="clear" w:pos="4320"/>
        <w:tab w:val="clear" w:pos="8640"/>
        <w:tab w:val="right" w:pos="5760"/>
      </w:tabs>
      <w:rPr>
        <w:sz w:val="16"/>
      </w:rPr>
    </w:pPr>
    <w:r>
      <w:rPr>
        <w:sz w:val="16"/>
      </w:rPr>
      <w:t xml:space="preserve">Yachting Activities NOR - </w:t>
    </w:r>
    <w:r w:rsidR="000B3C5A">
      <w:rPr>
        <w:sz w:val="16"/>
      </w:rPr>
      <w:t>2022</w:t>
    </w:r>
    <w:r>
      <w:rPr>
        <w:sz w:val="16"/>
      </w:rPr>
      <w:tab/>
      <w:t xml:space="preserve">page </w:t>
    </w:r>
    <w:r w:rsidR="00464FA4">
      <w:rPr>
        <w:sz w:val="16"/>
      </w:rPr>
      <w:fldChar w:fldCharType="begin"/>
    </w:r>
    <w:r>
      <w:rPr>
        <w:sz w:val="16"/>
      </w:rPr>
      <w:instrText xml:space="preserve"> PAGE </w:instrText>
    </w:r>
    <w:r w:rsidR="00464FA4">
      <w:rPr>
        <w:sz w:val="16"/>
      </w:rPr>
      <w:fldChar w:fldCharType="separate"/>
    </w:r>
    <w:r w:rsidR="00DE72CC">
      <w:rPr>
        <w:noProof/>
        <w:sz w:val="16"/>
      </w:rPr>
      <w:t>3</w:t>
    </w:r>
    <w:r w:rsidR="00464FA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DAE5" w14:textId="77777777" w:rsidR="003404D0" w:rsidRDefault="003404D0">
      <w:r>
        <w:separator/>
      </w:r>
    </w:p>
  </w:footnote>
  <w:footnote w:type="continuationSeparator" w:id="0">
    <w:p w14:paraId="6088E14A" w14:textId="77777777" w:rsidR="003404D0" w:rsidRDefault="00340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FC6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Wingdings" w:hAnsi="Wingdings"/>
        <w:sz w:val="16"/>
      </w:rPr>
    </w:lvl>
  </w:abstractNum>
  <w:abstractNum w:abstractNumId="4"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4"/>
    <w:lvl w:ilvl="0">
      <w:start w:val="1"/>
      <w:numFmt w:val="bullet"/>
      <w:lvlText w:val=""/>
      <w:lvlJc w:val="left"/>
      <w:pPr>
        <w:tabs>
          <w:tab w:val="num" w:pos="360"/>
        </w:tabs>
        <w:ind w:left="360" w:hanging="360"/>
      </w:pPr>
      <w:rPr>
        <w:rFonts w:ascii="Wingdings" w:hAnsi="Wingdings"/>
        <w:sz w:val="16"/>
      </w:rPr>
    </w:lvl>
  </w:abstractNum>
  <w:abstractNum w:abstractNumId="6" w15:restartNumberingAfterBreak="0">
    <w:nsid w:val="00000009"/>
    <w:multiLevelType w:val="singleLevel"/>
    <w:tmpl w:val="00000009"/>
    <w:name w:val="WW8Num16"/>
    <w:lvl w:ilvl="0">
      <w:start w:val="1"/>
      <w:numFmt w:val="bullet"/>
      <w:lvlText w:val=""/>
      <w:lvlJc w:val="left"/>
      <w:pPr>
        <w:tabs>
          <w:tab w:val="num" w:pos="360"/>
        </w:tabs>
        <w:ind w:left="360" w:hanging="360"/>
      </w:pPr>
      <w:rPr>
        <w:rFonts w:ascii="Wingdings" w:hAnsi="Wingdings"/>
        <w:sz w:val="16"/>
      </w:rPr>
    </w:lvl>
  </w:abstractNum>
  <w:abstractNum w:abstractNumId="7" w15:restartNumberingAfterBreak="0">
    <w:nsid w:val="019C67BA"/>
    <w:multiLevelType w:val="multilevel"/>
    <w:tmpl w:val="D3DE99D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48F0C87"/>
    <w:multiLevelType w:val="multilevel"/>
    <w:tmpl w:val="463E31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9151C11"/>
    <w:multiLevelType w:val="hybridMultilevel"/>
    <w:tmpl w:val="F78A0720"/>
    <w:lvl w:ilvl="0" w:tplc="EE306D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17428F"/>
    <w:multiLevelType w:val="multilevel"/>
    <w:tmpl w:val="463E31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0F1EEB"/>
    <w:multiLevelType w:val="multilevel"/>
    <w:tmpl w:val="A38E14F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128F1975"/>
    <w:multiLevelType w:val="hybridMultilevel"/>
    <w:tmpl w:val="C7D6E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90D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FB05006"/>
    <w:multiLevelType w:val="hybridMultilevel"/>
    <w:tmpl w:val="6C8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7230E"/>
    <w:multiLevelType w:val="multilevel"/>
    <w:tmpl w:val="E51E50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2965F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37546AE"/>
    <w:multiLevelType w:val="multilevel"/>
    <w:tmpl w:val="D3DE99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B727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58B53C3"/>
    <w:multiLevelType w:val="hybridMultilevel"/>
    <w:tmpl w:val="5E204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C65EE"/>
    <w:multiLevelType w:val="hybridMultilevel"/>
    <w:tmpl w:val="2BC0F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F07B6"/>
    <w:multiLevelType w:val="hybridMultilevel"/>
    <w:tmpl w:val="21C86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36B83"/>
    <w:multiLevelType w:val="multilevel"/>
    <w:tmpl w:val="5AD65C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16D1A44"/>
    <w:multiLevelType w:val="hybridMultilevel"/>
    <w:tmpl w:val="AA169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42B3C"/>
    <w:multiLevelType w:val="multilevel"/>
    <w:tmpl w:val="8174D3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7010093"/>
    <w:multiLevelType w:val="multilevel"/>
    <w:tmpl w:val="F78A07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8532CDA"/>
    <w:multiLevelType w:val="hybridMultilevel"/>
    <w:tmpl w:val="C9BCC6C2"/>
    <w:lvl w:ilvl="0" w:tplc="7EA64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D4F7E"/>
    <w:multiLevelType w:val="multilevel"/>
    <w:tmpl w:val="6F06A408"/>
    <w:lvl w:ilvl="0">
      <w:start w:val="1"/>
      <w:numFmt w:val="decimal"/>
      <w:pStyle w:val="StyleHeading110ptLeftAfter4pt"/>
      <w:lvlText w:val="%1"/>
      <w:lvlJc w:val="left"/>
      <w:pPr>
        <w:tabs>
          <w:tab w:val="num" w:pos="612"/>
        </w:tabs>
        <w:ind w:left="612" w:hanging="432"/>
      </w:pPr>
      <w:rPr>
        <w:rFonts w:hint="default"/>
      </w:rPr>
    </w:lvl>
    <w:lvl w:ilvl="1">
      <w:start w:val="1"/>
      <w:numFmt w:val="decimal"/>
      <w:pStyle w:val="Heading2"/>
      <w:lvlText w:val="%1.%2"/>
      <w:lvlJc w:val="left"/>
      <w:pPr>
        <w:tabs>
          <w:tab w:val="num" w:pos="3276"/>
        </w:tabs>
        <w:ind w:left="32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1044"/>
        </w:tabs>
        <w:ind w:left="1044" w:hanging="864"/>
      </w:pPr>
      <w:rPr>
        <w:rFonts w:hint="default"/>
      </w:rPr>
    </w:lvl>
    <w:lvl w:ilvl="4">
      <w:start w:val="1"/>
      <w:numFmt w:val="decimal"/>
      <w:pStyle w:val="Heading5"/>
      <w:lvlText w:val="%1.%2.%3.%4.%5"/>
      <w:lvlJc w:val="left"/>
      <w:pPr>
        <w:tabs>
          <w:tab w:val="num" w:pos="1188"/>
        </w:tabs>
        <w:ind w:left="1188" w:hanging="1008"/>
      </w:pPr>
      <w:rPr>
        <w:rFonts w:hint="default"/>
      </w:rPr>
    </w:lvl>
    <w:lvl w:ilvl="5">
      <w:start w:val="1"/>
      <w:numFmt w:val="decimal"/>
      <w:pStyle w:val="Heading6"/>
      <w:lvlText w:val="%1.%2.%3.%4.%5.%6"/>
      <w:lvlJc w:val="left"/>
      <w:pPr>
        <w:tabs>
          <w:tab w:val="num" w:pos="1332"/>
        </w:tabs>
        <w:ind w:left="1332" w:hanging="1152"/>
      </w:pPr>
      <w:rPr>
        <w:rFonts w:hint="default"/>
      </w:rPr>
    </w:lvl>
    <w:lvl w:ilvl="6">
      <w:start w:val="1"/>
      <w:numFmt w:val="decimal"/>
      <w:pStyle w:val="Heading7"/>
      <w:lvlText w:val="%1.%2.%3.%4.%5.%6.%7"/>
      <w:lvlJc w:val="left"/>
      <w:pPr>
        <w:tabs>
          <w:tab w:val="num" w:pos="1476"/>
        </w:tabs>
        <w:ind w:left="1476" w:hanging="1296"/>
      </w:pPr>
      <w:rPr>
        <w:rFonts w:hint="default"/>
      </w:rPr>
    </w:lvl>
    <w:lvl w:ilvl="7">
      <w:start w:val="1"/>
      <w:numFmt w:val="decimal"/>
      <w:pStyle w:val="Heading8"/>
      <w:lvlText w:val="%1.%2.%3.%4.%5.%6.%7.%8"/>
      <w:lvlJc w:val="left"/>
      <w:pPr>
        <w:tabs>
          <w:tab w:val="num" w:pos="1620"/>
        </w:tabs>
        <w:ind w:left="1620" w:hanging="1440"/>
      </w:pPr>
      <w:rPr>
        <w:rFonts w:hint="default"/>
      </w:rPr>
    </w:lvl>
    <w:lvl w:ilvl="8">
      <w:start w:val="1"/>
      <w:numFmt w:val="decimal"/>
      <w:pStyle w:val="Heading9"/>
      <w:lvlText w:val="%1.%2.%3.%4.%5.%6.%7.%8.%9"/>
      <w:lvlJc w:val="left"/>
      <w:pPr>
        <w:tabs>
          <w:tab w:val="num" w:pos="1764"/>
        </w:tabs>
        <w:ind w:left="1764" w:hanging="1584"/>
      </w:pPr>
      <w:rPr>
        <w:rFonts w:hint="default"/>
      </w:rPr>
    </w:lvl>
  </w:abstractNum>
  <w:abstractNum w:abstractNumId="28" w15:restartNumberingAfterBreak="0">
    <w:nsid w:val="5D3B7554"/>
    <w:multiLevelType w:val="hybridMultilevel"/>
    <w:tmpl w:val="AA7A85B4"/>
    <w:lvl w:ilvl="0" w:tplc="B5480C6C">
      <w:start w:val="1"/>
      <w:numFmt w:val="bullet"/>
      <w:pStyle w:val="ListContinue"/>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34E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B073DB"/>
    <w:multiLevelType w:val="multilevel"/>
    <w:tmpl w:val="5AD65C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84C528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9F80185"/>
    <w:multiLevelType w:val="multilevel"/>
    <w:tmpl w:val="5AD65C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BB6C0C"/>
    <w:multiLevelType w:val="multilevel"/>
    <w:tmpl w:val="D3DE99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C308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1784434">
    <w:abstractNumId w:val="34"/>
  </w:num>
  <w:num w:numId="2" w16cid:durableId="786581513">
    <w:abstractNumId w:val="31"/>
  </w:num>
  <w:num w:numId="3" w16cid:durableId="1856336416">
    <w:abstractNumId w:val="29"/>
  </w:num>
  <w:num w:numId="4" w16cid:durableId="996151721">
    <w:abstractNumId w:val="18"/>
  </w:num>
  <w:num w:numId="5" w16cid:durableId="1922062547">
    <w:abstractNumId w:val="16"/>
  </w:num>
  <w:num w:numId="6" w16cid:durableId="1873614701">
    <w:abstractNumId w:val="13"/>
  </w:num>
  <w:num w:numId="7" w16cid:durableId="1167163049">
    <w:abstractNumId w:val="21"/>
  </w:num>
  <w:num w:numId="8" w16cid:durableId="2100908602">
    <w:abstractNumId w:val="9"/>
  </w:num>
  <w:num w:numId="9" w16cid:durableId="1975719816">
    <w:abstractNumId w:val="15"/>
  </w:num>
  <w:num w:numId="10" w16cid:durableId="942566041">
    <w:abstractNumId w:val="25"/>
  </w:num>
  <w:num w:numId="11" w16cid:durableId="379404679">
    <w:abstractNumId w:val="26"/>
  </w:num>
  <w:num w:numId="12" w16cid:durableId="511919546">
    <w:abstractNumId w:val="28"/>
  </w:num>
  <w:num w:numId="13" w16cid:durableId="1734228947">
    <w:abstractNumId w:val="28"/>
  </w:num>
  <w:num w:numId="14" w16cid:durableId="1556047046">
    <w:abstractNumId w:val="27"/>
  </w:num>
  <w:num w:numId="15" w16cid:durableId="816649280">
    <w:abstractNumId w:val="6"/>
  </w:num>
  <w:num w:numId="16" w16cid:durableId="895973877">
    <w:abstractNumId w:val="1"/>
  </w:num>
  <w:num w:numId="17" w16cid:durableId="281545046">
    <w:abstractNumId w:val="4"/>
  </w:num>
  <w:num w:numId="18" w16cid:durableId="2021732231">
    <w:abstractNumId w:val="14"/>
  </w:num>
  <w:num w:numId="19" w16cid:durableId="1842239848">
    <w:abstractNumId w:val="12"/>
  </w:num>
  <w:num w:numId="20" w16cid:durableId="196748155">
    <w:abstractNumId w:val="19"/>
  </w:num>
  <w:num w:numId="21" w16cid:durableId="501549446">
    <w:abstractNumId w:val="7"/>
  </w:num>
  <w:num w:numId="22" w16cid:durableId="347148124">
    <w:abstractNumId w:val="11"/>
  </w:num>
  <w:num w:numId="23" w16cid:durableId="1025518933">
    <w:abstractNumId w:val="5"/>
  </w:num>
  <w:num w:numId="24" w16cid:durableId="1907453506">
    <w:abstractNumId w:val="28"/>
  </w:num>
  <w:num w:numId="25" w16cid:durableId="418255436">
    <w:abstractNumId w:val="28"/>
  </w:num>
  <w:num w:numId="26" w16cid:durableId="425460878">
    <w:abstractNumId w:val="33"/>
  </w:num>
  <w:num w:numId="27" w16cid:durableId="1224565326">
    <w:abstractNumId w:val="3"/>
  </w:num>
  <w:num w:numId="28" w16cid:durableId="1619603084">
    <w:abstractNumId w:val="2"/>
  </w:num>
  <w:num w:numId="29" w16cid:durableId="641663766">
    <w:abstractNumId w:val="28"/>
  </w:num>
  <w:num w:numId="30" w16cid:durableId="2066370715">
    <w:abstractNumId w:val="0"/>
  </w:num>
  <w:num w:numId="31" w16cid:durableId="673190189">
    <w:abstractNumId w:val="24"/>
  </w:num>
  <w:num w:numId="32" w16cid:durableId="1124428185">
    <w:abstractNumId w:val="22"/>
  </w:num>
  <w:num w:numId="33" w16cid:durableId="1703434035">
    <w:abstractNumId w:val="24"/>
  </w:num>
  <w:num w:numId="34" w16cid:durableId="894436243">
    <w:abstractNumId w:val="30"/>
  </w:num>
  <w:num w:numId="35" w16cid:durableId="1016468432">
    <w:abstractNumId w:val="24"/>
  </w:num>
  <w:num w:numId="36" w16cid:durableId="237441342">
    <w:abstractNumId w:val="0"/>
  </w:num>
  <w:num w:numId="37" w16cid:durableId="1229850369">
    <w:abstractNumId w:val="32"/>
  </w:num>
  <w:num w:numId="38" w16cid:durableId="1466466227">
    <w:abstractNumId w:val="8"/>
  </w:num>
  <w:num w:numId="39" w16cid:durableId="1187867783">
    <w:abstractNumId w:val="17"/>
  </w:num>
  <w:num w:numId="40" w16cid:durableId="1473399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6759198">
    <w:abstractNumId w:val="10"/>
  </w:num>
  <w:num w:numId="42" w16cid:durableId="738017024">
    <w:abstractNumId w:val="23"/>
  </w:num>
  <w:num w:numId="43" w16cid:durableId="16606968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45"/>
    <w:rsid w:val="000002B3"/>
    <w:rsid w:val="000024A4"/>
    <w:rsid w:val="00002FB7"/>
    <w:rsid w:val="00004B26"/>
    <w:rsid w:val="000066CD"/>
    <w:rsid w:val="0000771F"/>
    <w:rsid w:val="00010B04"/>
    <w:rsid w:val="00014263"/>
    <w:rsid w:val="00014A55"/>
    <w:rsid w:val="00022B32"/>
    <w:rsid w:val="0002440D"/>
    <w:rsid w:val="00026BC1"/>
    <w:rsid w:val="000272A4"/>
    <w:rsid w:val="00030E1B"/>
    <w:rsid w:val="00030ECE"/>
    <w:rsid w:val="00040AAD"/>
    <w:rsid w:val="00041B50"/>
    <w:rsid w:val="00043167"/>
    <w:rsid w:val="00047280"/>
    <w:rsid w:val="000505CD"/>
    <w:rsid w:val="0005283C"/>
    <w:rsid w:val="00054DCA"/>
    <w:rsid w:val="00061022"/>
    <w:rsid w:val="00063624"/>
    <w:rsid w:val="000709AE"/>
    <w:rsid w:val="000742D1"/>
    <w:rsid w:val="00074EF9"/>
    <w:rsid w:val="000825F5"/>
    <w:rsid w:val="00084F7D"/>
    <w:rsid w:val="000903F8"/>
    <w:rsid w:val="00090E59"/>
    <w:rsid w:val="000911EC"/>
    <w:rsid w:val="00092C07"/>
    <w:rsid w:val="000A3C03"/>
    <w:rsid w:val="000A5C38"/>
    <w:rsid w:val="000A66AD"/>
    <w:rsid w:val="000A7A1E"/>
    <w:rsid w:val="000B18B5"/>
    <w:rsid w:val="000B361E"/>
    <w:rsid w:val="000B3C5A"/>
    <w:rsid w:val="000B4E29"/>
    <w:rsid w:val="000B70B7"/>
    <w:rsid w:val="000C0C0B"/>
    <w:rsid w:val="000C15EE"/>
    <w:rsid w:val="000C2EAD"/>
    <w:rsid w:val="000C41F4"/>
    <w:rsid w:val="000D13A0"/>
    <w:rsid w:val="000D3875"/>
    <w:rsid w:val="000D4063"/>
    <w:rsid w:val="000D56E1"/>
    <w:rsid w:val="000D7AA8"/>
    <w:rsid w:val="000D7F80"/>
    <w:rsid w:val="000E4390"/>
    <w:rsid w:val="000E492A"/>
    <w:rsid w:val="000E5BF6"/>
    <w:rsid w:val="000F0D47"/>
    <w:rsid w:val="000F0FC3"/>
    <w:rsid w:val="00104A01"/>
    <w:rsid w:val="001055AA"/>
    <w:rsid w:val="00106C44"/>
    <w:rsid w:val="00111991"/>
    <w:rsid w:val="00112F64"/>
    <w:rsid w:val="00114935"/>
    <w:rsid w:val="001154E8"/>
    <w:rsid w:val="00116E3B"/>
    <w:rsid w:val="00117B43"/>
    <w:rsid w:val="001236E5"/>
    <w:rsid w:val="00124371"/>
    <w:rsid w:val="00126723"/>
    <w:rsid w:val="00130761"/>
    <w:rsid w:val="00136D08"/>
    <w:rsid w:val="00137717"/>
    <w:rsid w:val="001445C8"/>
    <w:rsid w:val="00147D98"/>
    <w:rsid w:val="0015307B"/>
    <w:rsid w:val="00166291"/>
    <w:rsid w:val="0017000E"/>
    <w:rsid w:val="0017143D"/>
    <w:rsid w:val="00172DAA"/>
    <w:rsid w:val="0017576C"/>
    <w:rsid w:val="00180B6A"/>
    <w:rsid w:val="00182686"/>
    <w:rsid w:val="001879A4"/>
    <w:rsid w:val="001908A2"/>
    <w:rsid w:val="00194E3B"/>
    <w:rsid w:val="00195C3B"/>
    <w:rsid w:val="001B5957"/>
    <w:rsid w:val="001C3624"/>
    <w:rsid w:val="001D54B8"/>
    <w:rsid w:val="001D5757"/>
    <w:rsid w:val="001D70ED"/>
    <w:rsid w:val="001E18C5"/>
    <w:rsid w:val="001E637A"/>
    <w:rsid w:val="001F0AB5"/>
    <w:rsid w:val="001F158D"/>
    <w:rsid w:val="001F585A"/>
    <w:rsid w:val="00200877"/>
    <w:rsid w:val="00200F14"/>
    <w:rsid w:val="00204533"/>
    <w:rsid w:val="00204981"/>
    <w:rsid w:val="00213262"/>
    <w:rsid w:val="00217E40"/>
    <w:rsid w:val="0022178E"/>
    <w:rsid w:val="00224C4B"/>
    <w:rsid w:val="002300A4"/>
    <w:rsid w:val="00231F2C"/>
    <w:rsid w:val="00232DAB"/>
    <w:rsid w:val="0023487D"/>
    <w:rsid w:val="002348D8"/>
    <w:rsid w:val="002351B0"/>
    <w:rsid w:val="00240206"/>
    <w:rsid w:val="00240C06"/>
    <w:rsid w:val="00241920"/>
    <w:rsid w:val="00245CE8"/>
    <w:rsid w:val="00250D74"/>
    <w:rsid w:val="002557A6"/>
    <w:rsid w:val="0025723B"/>
    <w:rsid w:val="002574EA"/>
    <w:rsid w:val="0026467F"/>
    <w:rsid w:val="0026636C"/>
    <w:rsid w:val="00271C74"/>
    <w:rsid w:val="00274727"/>
    <w:rsid w:val="0027586D"/>
    <w:rsid w:val="00284C6A"/>
    <w:rsid w:val="00292A9B"/>
    <w:rsid w:val="00295A37"/>
    <w:rsid w:val="00295DAB"/>
    <w:rsid w:val="002A03C7"/>
    <w:rsid w:val="002A14AC"/>
    <w:rsid w:val="002A37A4"/>
    <w:rsid w:val="002A395C"/>
    <w:rsid w:val="002A67A6"/>
    <w:rsid w:val="002B00CF"/>
    <w:rsid w:val="002B3271"/>
    <w:rsid w:val="002C0F0D"/>
    <w:rsid w:val="002C39BD"/>
    <w:rsid w:val="002C5D05"/>
    <w:rsid w:val="002C7744"/>
    <w:rsid w:val="002D383B"/>
    <w:rsid w:val="002D6400"/>
    <w:rsid w:val="002E1CB5"/>
    <w:rsid w:val="002E421B"/>
    <w:rsid w:val="002E43A3"/>
    <w:rsid w:val="002E6405"/>
    <w:rsid w:val="002E7B13"/>
    <w:rsid w:val="002E7C1F"/>
    <w:rsid w:val="002F0E85"/>
    <w:rsid w:val="002F1FC3"/>
    <w:rsid w:val="002F2EE9"/>
    <w:rsid w:val="002F5B76"/>
    <w:rsid w:val="002F6D90"/>
    <w:rsid w:val="003002D3"/>
    <w:rsid w:val="00301F34"/>
    <w:rsid w:val="00320E0A"/>
    <w:rsid w:val="00321580"/>
    <w:rsid w:val="00325B63"/>
    <w:rsid w:val="00332059"/>
    <w:rsid w:val="0033278C"/>
    <w:rsid w:val="00334820"/>
    <w:rsid w:val="003404D0"/>
    <w:rsid w:val="0034267B"/>
    <w:rsid w:val="003428F3"/>
    <w:rsid w:val="00344C68"/>
    <w:rsid w:val="003469F7"/>
    <w:rsid w:val="003609BF"/>
    <w:rsid w:val="003671C1"/>
    <w:rsid w:val="00367545"/>
    <w:rsid w:val="0036783F"/>
    <w:rsid w:val="00372365"/>
    <w:rsid w:val="003740CD"/>
    <w:rsid w:val="003752ED"/>
    <w:rsid w:val="003759D8"/>
    <w:rsid w:val="00376041"/>
    <w:rsid w:val="00386FF8"/>
    <w:rsid w:val="003904B2"/>
    <w:rsid w:val="00390C9D"/>
    <w:rsid w:val="00392853"/>
    <w:rsid w:val="00395AF5"/>
    <w:rsid w:val="003A545E"/>
    <w:rsid w:val="003A721F"/>
    <w:rsid w:val="003B0D77"/>
    <w:rsid w:val="003B1F27"/>
    <w:rsid w:val="003B4CDE"/>
    <w:rsid w:val="003B62FD"/>
    <w:rsid w:val="003C2E58"/>
    <w:rsid w:val="003C3B3C"/>
    <w:rsid w:val="003C4A75"/>
    <w:rsid w:val="003C5727"/>
    <w:rsid w:val="003C78D8"/>
    <w:rsid w:val="003D1D70"/>
    <w:rsid w:val="003D35A4"/>
    <w:rsid w:val="003D41E3"/>
    <w:rsid w:val="003E50B2"/>
    <w:rsid w:val="003F31BF"/>
    <w:rsid w:val="0040141E"/>
    <w:rsid w:val="00403E3E"/>
    <w:rsid w:val="00410505"/>
    <w:rsid w:val="0041082E"/>
    <w:rsid w:val="0041241E"/>
    <w:rsid w:val="00415599"/>
    <w:rsid w:val="00417D06"/>
    <w:rsid w:val="0042481D"/>
    <w:rsid w:val="00424EE9"/>
    <w:rsid w:val="00425ABB"/>
    <w:rsid w:val="00430437"/>
    <w:rsid w:val="004330BA"/>
    <w:rsid w:val="00433FE2"/>
    <w:rsid w:val="00436DEF"/>
    <w:rsid w:val="00437FC9"/>
    <w:rsid w:val="00440B31"/>
    <w:rsid w:val="00440C9D"/>
    <w:rsid w:val="00442D3A"/>
    <w:rsid w:val="004451CA"/>
    <w:rsid w:val="0044586A"/>
    <w:rsid w:val="00450259"/>
    <w:rsid w:val="00450BCC"/>
    <w:rsid w:val="00452283"/>
    <w:rsid w:val="0045322B"/>
    <w:rsid w:val="00454D9C"/>
    <w:rsid w:val="00456616"/>
    <w:rsid w:val="00460990"/>
    <w:rsid w:val="00461BCB"/>
    <w:rsid w:val="004645B1"/>
    <w:rsid w:val="00464FA4"/>
    <w:rsid w:val="00465E05"/>
    <w:rsid w:val="00470D97"/>
    <w:rsid w:val="0047121D"/>
    <w:rsid w:val="00472151"/>
    <w:rsid w:val="004775F0"/>
    <w:rsid w:val="00491DA9"/>
    <w:rsid w:val="00492F80"/>
    <w:rsid w:val="004A3788"/>
    <w:rsid w:val="004A5E3A"/>
    <w:rsid w:val="004A7B3C"/>
    <w:rsid w:val="004B2132"/>
    <w:rsid w:val="004B555F"/>
    <w:rsid w:val="004C2A29"/>
    <w:rsid w:val="004C330A"/>
    <w:rsid w:val="004C6CE9"/>
    <w:rsid w:val="004D02AB"/>
    <w:rsid w:val="004D23B1"/>
    <w:rsid w:val="004D7F02"/>
    <w:rsid w:val="004E2E1D"/>
    <w:rsid w:val="004E369F"/>
    <w:rsid w:val="004E7FBD"/>
    <w:rsid w:val="004F10BB"/>
    <w:rsid w:val="004F416D"/>
    <w:rsid w:val="00500084"/>
    <w:rsid w:val="00501DF7"/>
    <w:rsid w:val="00502258"/>
    <w:rsid w:val="00504E18"/>
    <w:rsid w:val="00507F2B"/>
    <w:rsid w:val="005107EC"/>
    <w:rsid w:val="00510BB6"/>
    <w:rsid w:val="00513C54"/>
    <w:rsid w:val="00513E7E"/>
    <w:rsid w:val="005258DA"/>
    <w:rsid w:val="00535B1B"/>
    <w:rsid w:val="005463AE"/>
    <w:rsid w:val="0055042D"/>
    <w:rsid w:val="00553E31"/>
    <w:rsid w:val="00554EE7"/>
    <w:rsid w:val="00557E02"/>
    <w:rsid w:val="005613F6"/>
    <w:rsid w:val="00571856"/>
    <w:rsid w:val="005734BF"/>
    <w:rsid w:val="0057479F"/>
    <w:rsid w:val="005748DB"/>
    <w:rsid w:val="0057601F"/>
    <w:rsid w:val="0058406E"/>
    <w:rsid w:val="005A109C"/>
    <w:rsid w:val="005A2C4F"/>
    <w:rsid w:val="005B0CA3"/>
    <w:rsid w:val="005B2EE4"/>
    <w:rsid w:val="005B31B5"/>
    <w:rsid w:val="005B52E3"/>
    <w:rsid w:val="005B7443"/>
    <w:rsid w:val="005C071E"/>
    <w:rsid w:val="005C081A"/>
    <w:rsid w:val="005C0AEC"/>
    <w:rsid w:val="005D0DA2"/>
    <w:rsid w:val="005D40FD"/>
    <w:rsid w:val="005D60E3"/>
    <w:rsid w:val="005D6261"/>
    <w:rsid w:val="005D6E7C"/>
    <w:rsid w:val="005D7A71"/>
    <w:rsid w:val="005E179E"/>
    <w:rsid w:val="005E5773"/>
    <w:rsid w:val="005E732C"/>
    <w:rsid w:val="005F24E3"/>
    <w:rsid w:val="005F2E3C"/>
    <w:rsid w:val="005F44D7"/>
    <w:rsid w:val="00600673"/>
    <w:rsid w:val="00602A01"/>
    <w:rsid w:val="00603A42"/>
    <w:rsid w:val="00603F0C"/>
    <w:rsid w:val="00604860"/>
    <w:rsid w:val="00607729"/>
    <w:rsid w:val="00607E39"/>
    <w:rsid w:val="00610087"/>
    <w:rsid w:val="00611E1F"/>
    <w:rsid w:val="00614162"/>
    <w:rsid w:val="006179B8"/>
    <w:rsid w:val="006222B0"/>
    <w:rsid w:val="006224DF"/>
    <w:rsid w:val="006321FD"/>
    <w:rsid w:val="006343D5"/>
    <w:rsid w:val="00636020"/>
    <w:rsid w:val="00636914"/>
    <w:rsid w:val="00643643"/>
    <w:rsid w:val="00650676"/>
    <w:rsid w:val="006640D9"/>
    <w:rsid w:val="0067794D"/>
    <w:rsid w:val="00683646"/>
    <w:rsid w:val="00684368"/>
    <w:rsid w:val="00691228"/>
    <w:rsid w:val="00691AFE"/>
    <w:rsid w:val="006A10D1"/>
    <w:rsid w:val="006A2628"/>
    <w:rsid w:val="006A7360"/>
    <w:rsid w:val="006B3D35"/>
    <w:rsid w:val="006B40F2"/>
    <w:rsid w:val="006C1A02"/>
    <w:rsid w:val="006C3B4B"/>
    <w:rsid w:val="006C5794"/>
    <w:rsid w:val="006C76AD"/>
    <w:rsid w:val="006D23A8"/>
    <w:rsid w:val="006D60C6"/>
    <w:rsid w:val="006E3182"/>
    <w:rsid w:val="006E48B2"/>
    <w:rsid w:val="006E48F0"/>
    <w:rsid w:val="006E57FB"/>
    <w:rsid w:val="006F7999"/>
    <w:rsid w:val="00702B4F"/>
    <w:rsid w:val="007034A8"/>
    <w:rsid w:val="00707E34"/>
    <w:rsid w:val="00711415"/>
    <w:rsid w:val="007114B3"/>
    <w:rsid w:val="007224E1"/>
    <w:rsid w:val="00722D30"/>
    <w:rsid w:val="00725CA8"/>
    <w:rsid w:val="00727549"/>
    <w:rsid w:val="00727A52"/>
    <w:rsid w:val="00727CFD"/>
    <w:rsid w:val="007338E0"/>
    <w:rsid w:val="00733E70"/>
    <w:rsid w:val="0073454B"/>
    <w:rsid w:val="00736243"/>
    <w:rsid w:val="007365D4"/>
    <w:rsid w:val="00737B4F"/>
    <w:rsid w:val="00741182"/>
    <w:rsid w:val="007427ED"/>
    <w:rsid w:val="00743090"/>
    <w:rsid w:val="00743F63"/>
    <w:rsid w:val="00745012"/>
    <w:rsid w:val="007510C8"/>
    <w:rsid w:val="007554F6"/>
    <w:rsid w:val="0075788B"/>
    <w:rsid w:val="00761B7B"/>
    <w:rsid w:val="00761C69"/>
    <w:rsid w:val="00764A29"/>
    <w:rsid w:val="00767B2D"/>
    <w:rsid w:val="00770B0C"/>
    <w:rsid w:val="00770B20"/>
    <w:rsid w:val="00770D11"/>
    <w:rsid w:val="0077230B"/>
    <w:rsid w:val="0077291E"/>
    <w:rsid w:val="007770E7"/>
    <w:rsid w:val="00785109"/>
    <w:rsid w:val="007932E1"/>
    <w:rsid w:val="0079419F"/>
    <w:rsid w:val="00796678"/>
    <w:rsid w:val="00796BBD"/>
    <w:rsid w:val="00797EDB"/>
    <w:rsid w:val="007A2C17"/>
    <w:rsid w:val="007A4048"/>
    <w:rsid w:val="007A4F27"/>
    <w:rsid w:val="007B4949"/>
    <w:rsid w:val="007C06FB"/>
    <w:rsid w:val="007C6480"/>
    <w:rsid w:val="007C6681"/>
    <w:rsid w:val="007D1769"/>
    <w:rsid w:val="007D3883"/>
    <w:rsid w:val="007D3B73"/>
    <w:rsid w:val="007F28C8"/>
    <w:rsid w:val="00800A4A"/>
    <w:rsid w:val="00800FE8"/>
    <w:rsid w:val="00801108"/>
    <w:rsid w:val="00802943"/>
    <w:rsid w:val="00806C4F"/>
    <w:rsid w:val="00811005"/>
    <w:rsid w:val="00811C10"/>
    <w:rsid w:val="00814188"/>
    <w:rsid w:val="00815714"/>
    <w:rsid w:val="00816FDD"/>
    <w:rsid w:val="008175FA"/>
    <w:rsid w:val="00820076"/>
    <w:rsid w:val="0082564C"/>
    <w:rsid w:val="008265F9"/>
    <w:rsid w:val="008317E3"/>
    <w:rsid w:val="0083417B"/>
    <w:rsid w:val="00843B30"/>
    <w:rsid w:val="0085106E"/>
    <w:rsid w:val="0085212B"/>
    <w:rsid w:val="008521C2"/>
    <w:rsid w:val="00853249"/>
    <w:rsid w:val="00856055"/>
    <w:rsid w:val="0085793E"/>
    <w:rsid w:val="00860A2F"/>
    <w:rsid w:val="00862A92"/>
    <w:rsid w:val="0086475F"/>
    <w:rsid w:val="00870C84"/>
    <w:rsid w:val="00871C42"/>
    <w:rsid w:val="00885147"/>
    <w:rsid w:val="00887332"/>
    <w:rsid w:val="008873D0"/>
    <w:rsid w:val="00890376"/>
    <w:rsid w:val="00894E68"/>
    <w:rsid w:val="00894E7A"/>
    <w:rsid w:val="0089586A"/>
    <w:rsid w:val="008A41DB"/>
    <w:rsid w:val="008A421D"/>
    <w:rsid w:val="008A47FF"/>
    <w:rsid w:val="008A64A5"/>
    <w:rsid w:val="008A7200"/>
    <w:rsid w:val="008C6039"/>
    <w:rsid w:val="008C6F5B"/>
    <w:rsid w:val="008D19D2"/>
    <w:rsid w:val="008D7123"/>
    <w:rsid w:val="008E44DF"/>
    <w:rsid w:val="008F1912"/>
    <w:rsid w:val="008F1E5E"/>
    <w:rsid w:val="008F23D5"/>
    <w:rsid w:val="008F3D79"/>
    <w:rsid w:val="008F3EF1"/>
    <w:rsid w:val="008F4359"/>
    <w:rsid w:val="0090531C"/>
    <w:rsid w:val="009064EC"/>
    <w:rsid w:val="00906B63"/>
    <w:rsid w:val="0090794B"/>
    <w:rsid w:val="009120F3"/>
    <w:rsid w:val="0091687D"/>
    <w:rsid w:val="009174E1"/>
    <w:rsid w:val="00922A27"/>
    <w:rsid w:val="00923ECF"/>
    <w:rsid w:val="00924F40"/>
    <w:rsid w:val="0092749F"/>
    <w:rsid w:val="0092773F"/>
    <w:rsid w:val="00932B69"/>
    <w:rsid w:val="00932BE8"/>
    <w:rsid w:val="00932DAE"/>
    <w:rsid w:val="00934340"/>
    <w:rsid w:val="00934510"/>
    <w:rsid w:val="00934855"/>
    <w:rsid w:val="00935641"/>
    <w:rsid w:val="009409B8"/>
    <w:rsid w:val="00942CA9"/>
    <w:rsid w:val="00942E58"/>
    <w:rsid w:val="00943CC3"/>
    <w:rsid w:val="00945F28"/>
    <w:rsid w:val="00952161"/>
    <w:rsid w:val="00952A3F"/>
    <w:rsid w:val="00953994"/>
    <w:rsid w:val="00957A5A"/>
    <w:rsid w:val="00960163"/>
    <w:rsid w:val="00966D48"/>
    <w:rsid w:val="00972DAC"/>
    <w:rsid w:val="0097410C"/>
    <w:rsid w:val="00977D10"/>
    <w:rsid w:val="009800B6"/>
    <w:rsid w:val="00980D14"/>
    <w:rsid w:val="009822BA"/>
    <w:rsid w:val="009921B2"/>
    <w:rsid w:val="00993F62"/>
    <w:rsid w:val="00996908"/>
    <w:rsid w:val="009A6A47"/>
    <w:rsid w:val="009A7F69"/>
    <w:rsid w:val="009B0EB9"/>
    <w:rsid w:val="009B3833"/>
    <w:rsid w:val="009B48D4"/>
    <w:rsid w:val="009B6B40"/>
    <w:rsid w:val="009C1939"/>
    <w:rsid w:val="009C5CE8"/>
    <w:rsid w:val="009D197E"/>
    <w:rsid w:val="009E0AE6"/>
    <w:rsid w:val="009E3815"/>
    <w:rsid w:val="009E639D"/>
    <w:rsid w:val="009E63D5"/>
    <w:rsid w:val="00A06F36"/>
    <w:rsid w:val="00A12488"/>
    <w:rsid w:val="00A15D54"/>
    <w:rsid w:val="00A17D98"/>
    <w:rsid w:val="00A37B6F"/>
    <w:rsid w:val="00A37C40"/>
    <w:rsid w:val="00A441E4"/>
    <w:rsid w:val="00A44F3B"/>
    <w:rsid w:val="00A4690C"/>
    <w:rsid w:val="00A472B7"/>
    <w:rsid w:val="00A47702"/>
    <w:rsid w:val="00A4782B"/>
    <w:rsid w:val="00A50D3E"/>
    <w:rsid w:val="00A5243B"/>
    <w:rsid w:val="00A63647"/>
    <w:rsid w:val="00A649C4"/>
    <w:rsid w:val="00A667C6"/>
    <w:rsid w:val="00A7046C"/>
    <w:rsid w:val="00A751B0"/>
    <w:rsid w:val="00A76771"/>
    <w:rsid w:val="00A76D97"/>
    <w:rsid w:val="00A834D7"/>
    <w:rsid w:val="00A8501D"/>
    <w:rsid w:val="00A9220D"/>
    <w:rsid w:val="00A93A94"/>
    <w:rsid w:val="00A956F0"/>
    <w:rsid w:val="00AA104B"/>
    <w:rsid w:val="00AA4067"/>
    <w:rsid w:val="00AA4942"/>
    <w:rsid w:val="00AA6DEB"/>
    <w:rsid w:val="00AB02DE"/>
    <w:rsid w:val="00AB2DEB"/>
    <w:rsid w:val="00AB3871"/>
    <w:rsid w:val="00AB475B"/>
    <w:rsid w:val="00AB5FB5"/>
    <w:rsid w:val="00AC399B"/>
    <w:rsid w:val="00AC3AB7"/>
    <w:rsid w:val="00AC6AA4"/>
    <w:rsid w:val="00AD3742"/>
    <w:rsid w:val="00AD5C09"/>
    <w:rsid w:val="00AE1E2E"/>
    <w:rsid w:val="00AE2EDF"/>
    <w:rsid w:val="00AE3E76"/>
    <w:rsid w:val="00AF5C30"/>
    <w:rsid w:val="00B00DC8"/>
    <w:rsid w:val="00B03092"/>
    <w:rsid w:val="00B0433A"/>
    <w:rsid w:val="00B04354"/>
    <w:rsid w:val="00B049F6"/>
    <w:rsid w:val="00B0581E"/>
    <w:rsid w:val="00B05D78"/>
    <w:rsid w:val="00B10A26"/>
    <w:rsid w:val="00B208AD"/>
    <w:rsid w:val="00B2656D"/>
    <w:rsid w:val="00B36886"/>
    <w:rsid w:val="00B368AB"/>
    <w:rsid w:val="00B4012D"/>
    <w:rsid w:val="00B41930"/>
    <w:rsid w:val="00B42867"/>
    <w:rsid w:val="00B52953"/>
    <w:rsid w:val="00B52CF9"/>
    <w:rsid w:val="00B55E9E"/>
    <w:rsid w:val="00B75BBD"/>
    <w:rsid w:val="00B75EF2"/>
    <w:rsid w:val="00B75F77"/>
    <w:rsid w:val="00B8388F"/>
    <w:rsid w:val="00B83D18"/>
    <w:rsid w:val="00B903FA"/>
    <w:rsid w:val="00B91AAE"/>
    <w:rsid w:val="00B93D7D"/>
    <w:rsid w:val="00BA5AB3"/>
    <w:rsid w:val="00BB1184"/>
    <w:rsid w:val="00BB1B86"/>
    <w:rsid w:val="00BB6419"/>
    <w:rsid w:val="00BC128B"/>
    <w:rsid w:val="00BC1AC1"/>
    <w:rsid w:val="00BC7596"/>
    <w:rsid w:val="00BD2040"/>
    <w:rsid w:val="00BD447A"/>
    <w:rsid w:val="00BD66E1"/>
    <w:rsid w:val="00BD7E18"/>
    <w:rsid w:val="00BE62EE"/>
    <w:rsid w:val="00BE6589"/>
    <w:rsid w:val="00BF35C2"/>
    <w:rsid w:val="00C0279A"/>
    <w:rsid w:val="00C02809"/>
    <w:rsid w:val="00C109D9"/>
    <w:rsid w:val="00C12EC4"/>
    <w:rsid w:val="00C23E57"/>
    <w:rsid w:val="00C26BD4"/>
    <w:rsid w:val="00C3174B"/>
    <w:rsid w:val="00C47A57"/>
    <w:rsid w:val="00C55CC3"/>
    <w:rsid w:val="00C56644"/>
    <w:rsid w:val="00C60DCE"/>
    <w:rsid w:val="00C6162A"/>
    <w:rsid w:val="00C6308B"/>
    <w:rsid w:val="00C63CA6"/>
    <w:rsid w:val="00C64607"/>
    <w:rsid w:val="00C6542F"/>
    <w:rsid w:val="00C72B8B"/>
    <w:rsid w:val="00C74879"/>
    <w:rsid w:val="00C86FCF"/>
    <w:rsid w:val="00C963D9"/>
    <w:rsid w:val="00CB1C97"/>
    <w:rsid w:val="00CB30B3"/>
    <w:rsid w:val="00CB41C7"/>
    <w:rsid w:val="00CB7F8C"/>
    <w:rsid w:val="00CC3E69"/>
    <w:rsid w:val="00CC5550"/>
    <w:rsid w:val="00CD0882"/>
    <w:rsid w:val="00CD0C44"/>
    <w:rsid w:val="00CD2294"/>
    <w:rsid w:val="00CD32CF"/>
    <w:rsid w:val="00CD42F6"/>
    <w:rsid w:val="00CE1B5F"/>
    <w:rsid w:val="00CE3BC4"/>
    <w:rsid w:val="00CF1172"/>
    <w:rsid w:val="00CF3917"/>
    <w:rsid w:val="00CF4893"/>
    <w:rsid w:val="00CF4E4F"/>
    <w:rsid w:val="00CF62A6"/>
    <w:rsid w:val="00D00343"/>
    <w:rsid w:val="00D00A3F"/>
    <w:rsid w:val="00D00EED"/>
    <w:rsid w:val="00D00F24"/>
    <w:rsid w:val="00D034FD"/>
    <w:rsid w:val="00D0388F"/>
    <w:rsid w:val="00D03C34"/>
    <w:rsid w:val="00D17162"/>
    <w:rsid w:val="00D1758E"/>
    <w:rsid w:val="00D178C7"/>
    <w:rsid w:val="00D17AA3"/>
    <w:rsid w:val="00D21461"/>
    <w:rsid w:val="00D23E97"/>
    <w:rsid w:val="00D26133"/>
    <w:rsid w:val="00D271F3"/>
    <w:rsid w:val="00D3673E"/>
    <w:rsid w:val="00D4522A"/>
    <w:rsid w:val="00D500A5"/>
    <w:rsid w:val="00D50F40"/>
    <w:rsid w:val="00D5116A"/>
    <w:rsid w:val="00D52C03"/>
    <w:rsid w:val="00D67011"/>
    <w:rsid w:val="00D82257"/>
    <w:rsid w:val="00D84A30"/>
    <w:rsid w:val="00D85D44"/>
    <w:rsid w:val="00D87DBB"/>
    <w:rsid w:val="00D94729"/>
    <w:rsid w:val="00D9629E"/>
    <w:rsid w:val="00D97509"/>
    <w:rsid w:val="00DA324D"/>
    <w:rsid w:val="00DA3943"/>
    <w:rsid w:val="00DA536E"/>
    <w:rsid w:val="00DA61FD"/>
    <w:rsid w:val="00DA74E5"/>
    <w:rsid w:val="00DB12E3"/>
    <w:rsid w:val="00DB7668"/>
    <w:rsid w:val="00DC060F"/>
    <w:rsid w:val="00DC3DD4"/>
    <w:rsid w:val="00DC4BA0"/>
    <w:rsid w:val="00DD1FCB"/>
    <w:rsid w:val="00DD6A16"/>
    <w:rsid w:val="00DD7C62"/>
    <w:rsid w:val="00DE3087"/>
    <w:rsid w:val="00DE4274"/>
    <w:rsid w:val="00DE4DB6"/>
    <w:rsid w:val="00DE5FE9"/>
    <w:rsid w:val="00DE72CC"/>
    <w:rsid w:val="00DE7B13"/>
    <w:rsid w:val="00DF2C3B"/>
    <w:rsid w:val="00DF309A"/>
    <w:rsid w:val="00DF30C7"/>
    <w:rsid w:val="00DF6C40"/>
    <w:rsid w:val="00E01D5D"/>
    <w:rsid w:val="00E021AA"/>
    <w:rsid w:val="00E0378F"/>
    <w:rsid w:val="00E0611F"/>
    <w:rsid w:val="00E1121A"/>
    <w:rsid w:val="00E1140D"/>
    <w:rsid w:val="00E114FA"/>
    <w:rsid w:val="00E12C37"/>
    <w:rsid w:val="00E16DCD"/>
    <w:rsid w:val="00E221F0"/>
    <w:rsid w:val="00E25E93"/>
    <w:rsid w:val="00E30160"/>
    <w:rsid w:val="00E345D5"/>
    <w:rsid w:val="00E40180"/>
    <w:rsid w:val="00E42668"/>
    <w:rsid w:val="00E44B78"/>
    <w:rsid w:val="00E470A1"/>
    <w:rsid w:val="00E54F4B"/>
    <w:rsid w:val="00E56D0E"/>
    <w:rsid w:val="00E56DC8"/>
    <w:rsid w:val="00E57847"/>
    <w:rsid w:val="00E61DB7"/>
    <w:rsid w:val="00E63270"/>
    <w:rsid w:val="00E635B7"/>
    <w:rsid w:val="00E657AA"/>
    <w:rsid w:val="00E65963"/>
    <w:rsid w:val="00E67B0D"/>
    <w:rsid w:val="00E73134"/>
    <w:rsid w:val="00E75500"/>
    <w:rsid w:val="00E760FE"/>
    <w:rsid w:val="00E832CB"/>
    <w:rsid w:val="00E8438F"/>
    <w:rsid w:val="00E857CB"/>
    <w:rsid w:val="00E85C39"/>
    <w:rsid w:val="00E926EC"/>
    <w:rsid w:val="00E95B2C"/>
    <w:rsid w:val="00EA0AC9"/>
    <w:rsid w:val="00EA0D8F"/>
    <w:rsid w:val="00EA1FFD"/>
    <w:rsid w:val="00EB007F"/>
    <w:rsid w:val="00EB083B"/>
    <w:rsid w:val="00EC004E"/>
    <w:rsid w:val="00EC2995"/>
    <w:rsid w:val="00EC7929"/>
    <w:rsid w:val="00ED31A8"/>
    <w:rsid w:val="00ED45A9"/>
    <w:rsid w:val="00ED606C"/>
    <w:rsid w:val="00EE0229"/>
    <w:rsid w:val="00EE097A"/>
    <w:rsid w:val="00EE113B"/>
    <w:rsid w:val="00EE6606"/>
    <w:rsid w:val="00EF09B4"/>
    <w:rsid w:val="00EF0D72"/>
    <w:rsid w:val="00EF2412"/>
    <w:rsid w:val="00EF5B5A"/>
    <w:rsid w:val="00EF68D7"/>
    <w:rsid w:val="00EF70DF"/>
    <w:rsid w:val="00F0416A"/>
    <w:rsid w:val="00F072A7"/>
    <w:rsid w:val="00F10EEE"/>
    <w:rsid w:val="00F10F84"/>
    <w:rsid w:val="00F13B27"/>
    <w:rsid w:val="00F20DBA"/>
    <w:rsid w:val="00F20EF9"/>
    <w:rsid w:val="00F25A50"/>
    <w:rsid w:val="00F25B44"/>
    <w:rsid w:val="00F26883"/>
    <w:rsid w:val="00F31139"/>
    <w:rsid w:val="00F364AE"/>
    <w:rsid w:val="00F42088"/>
    <w:rsid w:val="00F42464"/>
    <w:rsid w:val="00F4321F"/>
    <w:rsid w:val="00F4466F"/>
    <w:rsid w:val="00F55B9F"/>
    <w:rsid w:val="00F573DE"/>
    <w:rsid w:val="00F57A28"/>
    <w:rsid w:val="00F60471"/>
    <w:rsid w:val="00F64FE3"/>
    <w:rsid w:val="00F70FA8"/>
    <w:rsid w:val="00F727A2"/>
    <w:rsid w:val="00F72E17"/>
    <w:rsid w:val="00F774FC"/>
    <w:rsid w:val="00F80423"/>
    <w:rsid w:val="00F82A24"/>
    <w:rsid w:val="00F832D9"/>
    <w:rsid w:val="00F87C2F"/>
    <w:rsid w:val="00F9182D"/>
    <w:rsid w:val="00F919A4"/>
    <w:rsid w:val="00F92ACD"/>
    <w:rsid w:val="00F92EC5"/>
    <w:rsid w:val="00F93003"/>
    <w:rsid w:val="00F94081"/>
    <w:rsid w:val="00F9525A"/>
    <w:rsid w:val="00F95AB7"/>
    <w:rsid w:val="00F978F8"/>
    <w:rsid w:val="00FA0C4B"/>
    <w:rsid w:val="00FA2EB4"/>
    <w:rsid w:val="00FA540B"/>
    <w:rsid w:val="00FB414D"/>
    <w:rsid w:val="00FB4B24"/>
    <w:rsid w:val="00FD6C2B"/>
    <w:rsid w:val="00FD6DCA"/>
    <w:rsid w:val="00FE1811"/>
    <w:rsid w:val="00FE6325"/>
    <w:rsid w:val="00FE6AB9"/>
    <w:rsid w:val="00FF3FA4"/>
    <w:rsid w:val="00FF5EB3"/>
    <w:rsid w:val="00FF6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B267"/>
  <w15:docId w15:val="{5BB1C3EA-7FA0-42D4-9BBE-C7F1F542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1F"/>
    <w:rPr>
      <w:rFonts w:ascii="Arial" w:hAnsi="Arial"/>
      <w:szCs w:val="24"/>
    </w:rPr>
  </w:style>
  <w:style w:type="paragraph" w:styleId="Heading1">
    <w:name w:val="heading 1"/>
    <w:basedOn w:val="Normal"/>
    <w:next w:val="Normal"/>
    <w:qFormat/>
    <w:rsid w:val="00942CA9"/>
    <w:pPr>
      <w:keepNext/>
      <w:jc w:val="center"/>
      <w:outlineLvl w:val="0"/>
    </w:pPr>
    <w:rPr>
      <w:b/>
      <w:bCs/>
      <w:sz w:val="28"/>
    </w:rPr>
  </w:style>
  <w:style w:type="paragraph" w:styleId="Heading2">
    <w:name w:val="heading 2"/>
    <w:basedOn w:val="Normal"/>
    <w:next w:val="Normal"/>
    <w:qFormat/>
    <w:rsid w:val="00743090"/>
    <w:pPr>
      <w:keepNext/>
      <w:numPr>
        <w:ilvl w:val="1"/>
        <w:numId w:val="14"/>
      </w:numPr>
      <w:tabs>
        <w:tab w:val="num" w:pos="450"/>
      </w:tabs>
      <w:spacing w:before="120" w:after="60"/>
      <w:ind w:left="446" w:hanging="446"/>
      <w:outlineLvl w:val="1"/>
    </w:pPr>
    <w:rPr>
      <w:rFonts w:cs="Arial"/>
      <w:b/>
      <w:bCs/>
      <w:i/>
    </w:rPr>
  </w:style>
  <w:style w:type="paragraph" w:styleId="Heading3">
    <w:name w:val="heading 3"/>
    <w:basedOn w:val="Normal"/>
    <w:next w:val="Normal"/>
    <w:qFormat/>
    <w:rsid w:val="00942CA9"/>
    <w:pPr>
      <w:keepNext/>
      <w:numPr>
        <w:ilvl w:val="2"/>
        <w:numId w:val="14"/>
      </w:numPr>
      <w:tabs>
        <w:tab w:val="left" w:pos="1440"/>
        <w:tab w:val="left" w:pos="5760"/>
      </w:tabs>
      <w:outlineLvl w:val="2"/>
    </w:pPr>
    <w:rPr>
      <w:b/>
      <w:bCs/>
      <w:u w:val="single"/>
    </w:rPr>
  </w:style>
  <w:style w:type="paragraph" w:styleId="Heading4">
    <w:name w:val="heading 4"/>
    <w:basedOn w:val="Normal"/>
    <w:next w:val="Normal"/>
    <w:qFormat/>
    <w:rsid w:val="00942CA9"/>
    <w:pPr>
      <w:keepNext/>
      <w:numPr>
        <w:ilvl w:val="3"/>
        <w:numId w:val="14"/>
      </w:numPr>
      <w:spacing w:before="240" w:after="60"/>
      <w:outlineLvl w:val="3"/>
    </w:pPr>
    <w:rPr>
      <w:rFonts w:ascii="Times New Roman" w:hAnsi="Times New Roman"/>
      <w:b/>
      <w:bCs/>
      <w:sz w:val="28"/>
      <w:szCs w:val="28"/>
    </w:rPr>
  </w:style>
  <w:style w:type="paragraph" w:styleId="Heading5">
    <w:name w:val="heading 5"/>
    <w:basedOn w:val="Normal"/>
    <w:next w:val="Normal"/>
    <w:qFormat/>
    <w:rsid w:val="00942CA9"/>
    <w:pPr>
      <w:numPr>
        <w:ilvl w:val="4"/>
        <w:numId w:val="14"/>
      </w:numPr>
      <w:spacing w:before="240" w:after="60"/>
      <w:outlineLvl w:val="4"/>
    </w:pPr>
    <w:rPr>
      <w:b/>
      <w:bCs/>
      <w:i/>
      <w:iCs/>
      <w:sz w:val="26"/>
      <w:szCs w:val="26"/>
    </w:rPr>
  </w:style>
  <w:style w:type="paragraph" w:styleId="Heading6">
    <w:name w:val="heading 6"/>
    <w:basedOn w:val="Normal"/>
    <w:next w:val="Normal"/>
    <w:qFormat/>
    <w:rsid w:val="00942CA9"/>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42CA9"/>
    <w:pPr>
      <w:numPr>
        <w:ilvl w:val="6"/>
        <w:numId w:val="14"/>
      </w:numPr>
      <w:spacing w:before="240" w:after="60"/>
      <w:outlineLvl w:val="6"/>
    </w:pPr>
    <w:rPr>
      <w:rFonts w:ascii="Times New Roman" w:hAnsi="Times New Roman"/>
      <w:sz w:val="24"/>
    </w:rPr>
  </w:style>
  <w:style w:type="paragraph" w:styleId="Heading8">
    <w:name w:val="heading 8"/>
    <w:basedOn w:val="Normal"/>
    <w:next w:val="Normal"/>
    <w:qFormat/>
    <w:rsid w:val="00942CA9"/>
    <w:pPr>
      <w:numPr>
        <w:ilvl w:val="7"/>
        <w:numId w:val="14"/>
      </w:numPr>
      <w:spacing w:before="240" w:after="60"/>
      <w:outlineLvl w:val="7"/>
    </w:pPr>
    <w:rPr>
      <w:rFonts w:ascii="Times New Roman" w:hAnsi="Times New Roman"/>
      <w:i/>
      <w:iCs/>
      <w:sz w:val="24"/>
    </w:rPr>
  </w:style>
  <w:style w:type="paragraph" w:styleId="Heading9">
    <w:name w:val="heading 9"/>
    <w:basedOn w:val="Normal"/>
    <w:next w:val="Normal"/>
    <w:qFormat/>
    <w:rsid w:val="00942CA9"/>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7C1F"/>
    <w:pP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jc w:val="both"/>
    </w:pPr>
  </w:style>
  <w:style w:type="paragraph" w:styleId="Title">
    <w:name w:val="Title"/>
    <w:basedOn w:val="Normal"/>
    <w:qFormat/>
    <w:rsid w:val="002E7C1F"/>
    <w:pPr>
      <w:spacing w:before="240" w:after="60"/>
      <w:jc w:val="center"/>
      <w:outlineLvl w:val="0"/>
    </w:pPr>
    <w:rPr>
      <w:rFonts w:cs="Arial"/>
      <w:b/>
      <w:bCs/>
      <w:kern w:val="28"/>
      <w:sz w:val="32"/>
      <w:szCs w:val="32"/>
    </w:rPr>
  </w:style>
  <w:style w:type="paragraph" w:styleId="BodyTextIndent2">
    <w:name w:val="Body Text Indent 2"/>
    <w:basedOn w:val="Normal"/>
    <w:rsid w:val="002E7C1F"/>
    <w:pPr>
      <w:tabs>
        <w:tab w:val="left" w:pos="-1080"/>
        <w:tab w:val="left" w:pos="-720"/>
        <w:tab w:val="left" w:pos="0"/>
        <w:tab w:val="left" w:pos="360"/>
        <w:tab w:val="left" w:pos="144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style>
  <w:style w:type="paragraph" w:styleId="Header">
    <w:name w:val="header"/>
    <w:basedOn w:val="Normal"/>
    <w:rsid w:val="002E7C1F"/>
    <w:pPr>
      <w:tabs>
        <w:tab w:val="center" w:pos="4320"/>
        <w:tab w:val="right" w:pos="8640"/>
      </w:tabs>
    </w:pPr>
  </w:style>
  <w:style w:type="paragraph" w:styleId="Footer">
    <w:name w:val="footer"/>
    <w:basedOn w:val="Normal"/>
    <w:rsid w:val="002E7C1F"/>
    <w:pPr>
      <w:tabs>
        <w:tab w:val="center" w:pos="4320"/>
        <w:tab w:val="right" w:pos="8640"/>
      </w:tabs>
    </w:pPr>
  </w:style>
  <w:style w:type="paragraph" w:styleId="BodyText">
    <w:name w:val="Body Text"/>
    <w:basedOn w:val="Normal"/>
    <w:rsid w:val="002E7C1F"/>
    <w:pPr>
      <w:jc w:val="both"/>
    </w:pPr>
  </w:style>
  <w:style w:type="character" w:styleId="PageNumber">
    <w:name w:val="page number"/>
    <w:basedOn w:val="DefaultParagraphFont"/>
    <w:rsid w:val="003671C1"/>
  </w:style>
  <w:style w:type="table" w:styleId="TableGrid">
    <w:name w:val="Table Grid"/>
    <w:basedOn w:val="TableNormal"/>
    <w:rsid w:val="0083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F919A4"/>
    <w:pPr>
      <w:numPr>
        <w:numId w:val="12"/>
      </w:numPr>
      <w:spacing w:after="120"/>
    </w:pPr>
  </w:style>
  <w:style w:type="paragraph" w:customStyle="1" w:styleId="CourseHdr">
    <w:name w:val="CourseHdr"/>
    <w:basedOn w:val="Normal"/>
    <w:rsid w:val="00745012"/>
    <w:pPr>
      <w:pBdr>
        <w:top w:val="single" w:sz="4" w:space="4" w:color="808080"/>
      </w:pBdr>
      <w:tabs>
        <w:tab w:val="left" w:pos="-1080"/>
        <w:tab w:val="left" w:pos="-720"/>
        <w:tab w:val="left" w:pos="0"/>
        <w:tab w:val="left" w:pos="720"/>
        <w:tab w:val="left" w:pos="2160"/>
        <w:tab w:val="left" w:pos="4320"/>
        <w:tab w:val="lef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20"/>
    </w:pPr>
    <w:rPr>
      <w:rFonts w:cs="Arial"/>
      <w:b/>
      <w:snapToGrid w:val="0"/>
      <w:szCs w:val="20"/>
    </w:rPr>
  </w:style>
  <w:style w:type="character" w:styleId="Hyperlink">
    <w:name w:val="Hyperlink"/>
    <w:rsid w:val="00F25A50"/>
    <w:rPr>
      <w:color w:val="000080"/>
      <w:u w:val="single"/>
    </w:rPr>
  </w:style>
  <w:style w:type="paragraph" w:customStyle="1" w:styleId="StyleHeading110ptLeftAfter4pt">
    <w:name w:val="Style Heading 1 + 10 pt Left After:  4 pt"/>
    <w:basedOn w:val="Heading1"/>
    <w:rsid w:val="000B4E29"/>
    <w:pPr>
      <w:numPr>
        <w:numId w:val="14"/>
      </w:numPr>
      <w:tabs>
        <w:tab w:val="num" w:pos="270"/>
      </w:tabs>
      <w:spacing w:after="80"/>
      <w:ind w:left="20" w:hangingChars="10" w:hanging="20"/>
      <w:jc w:val="left"/>
    </w:pPr>
    <w:rPr>
      <w:sz w:val="20"/>
      <w:szCs w:val="20"/>
    </w:rPr>
  </w:style>
  <w:style w:type="character" w:styleId="CommentReference">
    <w:name w:val="annotation reference"/>
    <w:basedOn w:val="DefaultParagraphFont"/>
    <w:semiHidden/>
    <w:rsid w:val="001E18C5"/>
    <w:rPr>
      <w:sz w:val="16"/>
      <w:szCs w:val="16"/>
    </w:rPr>
  </w:style>
  <w:style w:type="paragraph" w:styleId="CommentText">
    <w:name w:val="annotation text"/>
    <w:basedOn w:val="Normal"/>
    <w:semiHidden/>
    <w:rsid w:val="001E18C5"/>
    <w:rPr>
      <w:szCs w:val="20"/>
    </w:rPr>
  </w:style>
  <w:style w:type="paragraph" w:styleId="CommentSubject">
    <w:name w:val="annotation subject"/>
    <w:basedOn w:val="CommentText"/>
    <w:next w:val="CommentText"/>
    <w:semiHidden/>
    <w:rsid w:val="001E18C5"/>
    <w:rPr>
      <w:b/>
      <w:bCs/>
    </w:rPr>
  </w:style>
  <w:style w:type="paragraph" w:styleId="BalloonText">
    <w:name w:val="Balloon Text"/>
    <w:basedOn w:val="Normal"/>
    <w:semiHidden/>
    <w:rsid w:val="001E18C5"/>
    <w:rPr>
      <w:rFonts w:ascii="Tahoma" w:hAnsi="Tahoma" w:cs="Tahoma"/>
      <w:sz w:val="16"/>
      <w:szCs w:val="16"/>
    </w:rPr>
  </w:style>
  <w:style w:type="paragraph" w:styleId="ListParagraph">
    <w:name w:val="List Paragraph"/>
    <w:basedOn w:val="Normal"/>
    <w:uiPriority w:val="34"/>
    <w:qFormat/>
    <w:rsid w:val="00BC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ritt\Application%20Data\Microsoft\Templates\NCYCRo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3B13-3E01-4528-9576-35219632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NCYCRoster</Template>
  <TotalTime>1</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Cape Yacht Club</vt:lpstr>
    </vt:vector>
  </TitlesOfParts>
  <Company>GordenkerBritt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Cape Yacht Club</dc:title>
  <dc:creator>Alice Britt</dc:creator>
  <cp:lastModifiedBy>Bill Pribe</cp:lastModifiedBy>
  <cp:revision>2</cp:revision>
  <cp:lastPrinted>2022-05-11T14:37:00Z</cp:lastPrinted>
  <dcterms:created xsi:type="dcterms:W3CDTF">2023-04-07T16:54:00Z</dcterms:created>
  <dcterms:modified xsi:type="dcterms:W3CDTF">2023-04-07T16:54:00Z</dcterms:modified>
</cp:coreProperties>
</file>